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692"/>
        <w:gridCol w:w="2057"/>
        <w:gridCol w:w="2478"/>
      </w:tblGrid>
      <w:tr w:rsidR="005B0CCF" w14:paraId="4948B333" w14:textId="77777777" w:rsidTr="005B0CCF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14:paraId="47D001DF" w14:textId="77777777" w:rsidR="005B0CCF" w:rsidRPr="006C5A15" w:rsidRDefault="005B0CCF" w:rsidP="005B0CCF">
            <w:pPr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09E66117" wp14:editId="66277137">
                  <wp:extent cx="1028700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14:paraId="11E4956A" w14:textId="77777777" w:rsidR="005B0CCF" w:rsidRPr="006C5A15" w:rsidRDefault="005B0CCF" w:rsidP="005B0CCF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122F3E39" wp14:editId="3972D21F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14:paraId="0944CF57" w14:textId="77777777" w:rsidR="005B0CCF" w:rsidRPr="006C5A15" w:rsidRDefault="005B0CCF" w:rsidP="005B0CCF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04F3B8B2" wp14:editId="15013871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14:paraId="2FD2E930" w14:textId="77777777" w:rsidR="005B0CCF" w:rsidRPr="006C5A15" w:rsidRDefault="005B0CCF" w:rsidP="005B0CCF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6ADF0E3B" wp14:editId="0A31DCB5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0F806D" w14:textId="77777777" w:rsid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BE815B" w14:textId="77777777" w:rsidR="009835BF" w:rsidRDefault="009835B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D755CE5" w14:textId="6A22B83E" w:rsidR="005B0CCF" w:rsidRP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A79990F" w14:textId="77777777" w:rsidR="009142C5" w:rsidRPr="005B0CCF" w:rsidRDefault="009142C5" w:rsidP="00FD6420">
      <w:pPr>
        <w:autoSpaceDE w:val="0"/>
        <w:spacing w:line="276" w:lineRule="auto"/>
        <w:rPr>
          <w:rFonts w:ascii="Times New Roman" w:hAnsi="Times New Roman" w:cs="Times New Roman"/>
          <w:b/>
        </w:rPr>
      </w:pPr>
    </w:p>
    <w:p w14:paraId="4C323534" w14:textId="77777777" w:rsidR="00983B10" w:rsidRDefault="00983B10" w:rsidP="00DA5715">
      <w:pPr>
        <w:widowControl/>
        <w:autoSpaceDN w:val="0"/>
        <w:spacing w:line="276" w:lineRule="auto"/>
        <w:rPr>
          <w:rFonts w:ascii="Times New Roman" w:eastAsia="Humanist777L2-BoldB" w:hAnsi="Times New Roman" w:cs="Times New Roman"/>
          <w:b/>
          <w:bCs/>
          <w:sz w:val="40"/>
          <w:szCs w:val="40"/>
        </w:rPr>
      </w:pPr>
    </w:p>
    <w:p w14:paraId="3D2FE43B" w14:textId="77777777" w:rsidR="00983B10" w:rsidRPr="00983B10" w:rsidRDefault="00FD642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83B10">
        <w:rPr>
          <w:rFonts w:ascii="Times New Roman" w:eastAsia="Humanist777L2-BoldB" w:hAnsi="Times New Roman" w:cs="Times New Roman"/>
          <w:b/>
          <w:bCs/>
          <w:sz w:val="40"/>
          <w:szCs w:val="40"/>
        </w:rPr>
        <w:t xml:space="preserve">PROGRAM FUNKCJONALNO – UŻYTKOWY </w:t>
      </w:r>
    </w:p>
    <w:p w14:paraId="47982C18" w14:textId="1FDEDD85" w:rsidR="00DA5715" w:rsidRDefault="00983B1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83B1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ROBÓT </w:t>
      </w:r>
      <w:r w:rsidR="00DA5715">
        <w:rPr>
          <w:rFonts w:ascii="Times New Roman" w:hAnsi="Times New Roman" w:cs="Times New Roman"/>
          <w:b/>
          <w:bCs/>
          <w:color w:val="000000"/>
          <w:sz w:val="40"/>
          <w:szCs w:val="40"/>
        </w:rPr>
        <w:t>BUDOWLAN</w:t>
      </w:r>
      <w:r w:rsidR="005825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YCH</w:t>
      </w:r>
      <w:r w:rsidR="00DA571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I INSTALACYJN</w:t>
      </w:r>
      <w:r w:rsidR="005825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YCH</w:t>
      </w:r>
      <w:r w:rsidR="00DA5715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  <w:t xml:space="preserve">DLA POPRAWY </w:t>
      </w:r>
    </w:p>
    <w:p w14:paraId="71538B30" w14:textId="454BA69F" w:rsidR="00983B10" w:rsidRPr="00983B10" w:rsidRDefault="00DA5715" w:rsidP="00DA5715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EFEKTYWNOŚCI  ENERGETYCZNEJ</w:t>
      </w:r>
      <w:r w:rsidR="00983B10" w:rsidRPr="00983B1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2D0FB5E3" w14:textId="2CCE2E58" w:rsidR="00983B10" w:rsidRPr="00983B10" w:rsidRDefault="00CE581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BUDYNKU KOMENDY PPSP W PIŃCZOWIE</w:t>
      </w:r>
    </w:p>
    <w:p w14:paraId="4EC18C46" w14:textId="77777777" w:rsidR="00983B10" w:rsidRPr="00983B10" w:rsidRDefault="00983B10" w:rsidP="00983B10">
      <w:pPr>
        <w:widowControl/>
        <w:autoSpaceDN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22F25DB" w14:textId="77777777" w:rsidR="00FD6420" w:rsidRPr="00543EF0" w:rsidRDefault="00543EF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  <w:r w:rsidRPr="00543EF0">
        <w:rPr>
          <w:rFonts w:eastAsia="Humanist777L2-BoldB" w:cs="Times New Roman"/>
          <w:bCs/>
        </w:rPr>
        <w:t xml:space="preserve">DLA ZAMÓWIENIA PUBLICZNEGO </w:t>
      </w:r>
    </w:p>
    <w:p w14:paraId="15CC26E4" w14:textId="77777777" w:rsidR="00FD6420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6"/>
          <w:szCs w:val="26"/>
        </w:rPr>
      </w:pPr>
    </w:p>
    <w:p w14:paraId="39CDF6DD" w14:textId="2E5B2A94" w:rsidR="00DA5715" w:rsidRDefault="00CE5810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ROBOTY BUDOWLANE I INSTALACYJNE </w:t>
      </w:r>
    </w:p>
    <w:p w14:paraId="53FCB4B2" w14:textId="732A4985" w:rsidR="00FD6420" w:rsidRPr="00E802D2" w:rsidRDefault="00FD6420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BUDYNK</w:t>
      </w:r>
      <w:r w:rsidR="00CE58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U KOMENDY PPSP</w:t>
      </w:r>
    </w:p>
    <w:p w14:paraId="256DBFDF" w14:textId="77777777" w:rsidR="00FD6420" w:rsidRPr="00E802D2" w:rsidRDefault="00FD6420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W PIŃCZOWIE</w:t>
      </w:r>
    </w:p>
    <w:p w14:paraId="7E669FD4" w14:textId="77777777" w:rsidR="00FD6420" w:rsidRPr="005B0CCF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2"/>
          <w:szCs w:val="22"/>
        </w:rPr>
      </w:pPr>
    </w:p>
    <w:p w14:paraId="420E95B5" w14:textId="77777777" w:rsidR="00FD6420" w:rsidRPr="005B0CCF" w:rsidRDefault="00FD6420" w:rsidP="00FD6420">
      <w:pPr>
        <w:pStyle w:val="Nagwek8"/>
        <w:autoSpaceDE w:val="0"/>
        <w:rPr>
          <w:rFonts w:ascii="Times New Roman" w:eastAsia="Humanist777L2-BoldB" w:hAnsi="Times New Roman" w:cs="Times New Roman"/>
          <w:bCs/>
          <w:sz w:val="22"/>
          <w:szCs w:val="22"/>
        </w:rPr>
      </w:pPr>
      <w:r w:rsidRPr="005B0C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 ramach Projektu </w:t>
      </w:r>
    </w:p>
    <w:p w14:paraId="449206D0" w14:textId="77CE2C2D" w:rsidR="00FD6420" w:rsidRPr="005B0CCF" w:rsidRDefault="00FD6420" w:rsidP="005B0CCF">
      <w:pPr>
        <w:pStyle w:val="Stopk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E5810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Termomodernizacja i p</w:t>
      </w:r>
      <w:r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oprawa efektywności energetycznej</w:t>
      </w:r>
      <w:r w:rsidR="00DA5715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E5810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 wykorzystaniem OZE </w:t>
      </w:r>
      <w:r w:rsid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DA5715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budynk</w:t>
      </w:r>
      <w:r w:rsidR="00CE5810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CE5810">
        <w:rPr>
          <w:rFonts w:ascii="Times New Roman" w:hAnsi="Times New Roman" w:cs="Times New Roman"/>
          <w:b/>
          <w:i/>
          <w:sz w:val="24"/>
          <w:szCs w:val="24"/>
        </w:rPr>
        <w:t xml:space="preserve"> Komendy Powiatowej Państwowej Straży Pożarnej w Pińczowie” </w:t>
      </w:r>
      <w:r w:rsidR="00DA57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11C2D09" w14:textId="77777777" w:rsidR="00FD6420" w:rsidRPr="00C05011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8"/>
          <w:szCs w:val="28"/>
        </w:rPr>
      </w:pPr>
    </w:p>
    <w:p w14:paraId="20F87316" w14:textId="77777777" w:rsidR="00FD6420" w:rsidRPr="00C05011" w:rsidRDefault="00835554" w:rsidP="00C05011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  <w:r>
        <w:rPr>
          <w:rFonts w:eastAsia="Humanist777L2-BoldB" w:cs="Times New Roman"/>
          <w:bCs/>
          <w:u w:val="single"/>
        </w:rPr>
        <w:t>Z</w:t>
      </w:r>
      <w:r w:rsidR="00C05011" w:rsidRPr="00C05011">
        <w:rPr>
          <w:rFonts w:eastAsia="Humanist777L2-BoldB" w:cs="Times New Roman"/>
          <w:bCs/>
          <w:u w:val="single"/>
        </w:rPr>
        <w:t xml:space="preserve">amawiający </w:t>
      </w:r>
    </w:p>
    <w:p w14:paraId="7663CB09" w14:textId="2856E974" w:rsidR="00C05011" w:rsidRDefault="00C05011" w:rsidP="00C05011">
      <w:pPr>
        <w:pStyle w:val="Standard"/>
        <w:tabs>
          <w:tab w:val="left" w:pos="7041"/>
        </w:tabs>
        <w:autoSpaceDE w:val="0"/>
        <w:spacing w:line="276" w:lineRule="auto"/>
        <w:ind w:left="1701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/>
          <w:bCs/>
        </w:rPr>
        <w:t xml:space="preserve">POWIAT </w:t>
      </w:r>
      <w:r w:rsidRPr="00E802D2">
        <w:rPr>
          <w:rFonts w:eastAsia="Humanist777L2-BoldB" w:cs="Times New Roman"/>
          <w:b/>
          <w:bCs/>
        </w:rPr>
        <w:t>P</w:t>
      </w:r>
      <w:r w:rsidR="00FD6420" w:rsidRPr="00E802D2">
        <w:rPr>
          <w:rFonts w:eastAsia="Humanist777L2-BoldB" w:cs="Times New Roman"/>
          <w:b/>
          <w:bCs/>
        </w:rPr>
        <w:t>IŃCZOWSKI</w:t>
      </w:r>
      <w:r w:rsidR="00F73020">
        <w:rPr>
          <w:rFonts w:eastAsia="Humanist777L2-BoldB" w:cs="Times New Roman"/>
          <w:b/>
          <w:bCs/>
        </w:rPr>
        <w:t xml:space="preserve"> / KOMENDA POWIATOWEJ PAŃSTWOWEJ STRAZY POŻARNEJ W PIŃCZOWIE</w:t>
      </w:r>
    </w:p>
    <w:p w14:paraId="6F0BC776" w14:textId="31EFFA98" w:rsidR="00F73020" w:rsidRDefault="00FD6420" w:rsidP="007A04E5">
      <w:pPr>
        <w:pStyle w:val="Standard"/>
        <w:tabs>
          <w:tab w:val="left" w:pos="3402"/>
        </w:tabs>
        <w:autoSpaceDE w:val="0"/>
        <w:spacing w:line="276" w:lineRule="auto"/>
        <w:ind w:left="1701"/>
        <w:rPr>
          <w:rFonts w:eastAsia="Humanist777L2-BoldB" w:cs="Times New Roman"/>
          <w:bCs/>
        </w:rPr>
      </w:pPr>
      <w:r w:rsidRPr="00C05011">
        <w:rPr>
          <w:rFonts w:eastAsia="Humanist777L2-BoldB" w:cs="Times New Roman"/>
          <w:bCs/>
        </w:rPr>
        <w:t xml:space="preserve"> </w:t>
      </w:r>
      <w:r w:rsidR="00C05011" w:rsidRPr="00C05011">
        <w:rPr>
          <w:rFonts w:eastAsia="Humanist777L2-BoldB" w:cs="Times New Roman"/>
          <w:bCs/>
        </w:rPr>
        <w:t xml:space="preserve">z siedzibą w Pińczowie , ul. </w:t>
      </w:r>
      <w:r w:rsidR="00F73020">
        <w:rPr>
          <w:rFonts w:eastAsia="Humanist777L2-BoldB" w:cs="Times New Roman"/>
          <w:bCs/>
        </w:rPr>
        <w:t>Przemysłowa 21</w:t>
      </w:r>
      <w:r w:rsidR="00C05011">
        <w:rPr>
          <w:rFonts w:eastAsia="Humanist777L2-BoldB" w:cs="Times New Roman"/>
          <w:bCs/>
        </w:rPr>
        <w:t xml:space="preserve">;  </w:t>
      </w:r>
      <w:r w:rsidR="00C05011" w:rsidRPr="00C05011">
        <w:rPr>
          <w:rFonts w:eastAsia="Humanist777L2-BoldB" w:cs="Times New Roman"/>
          <w:bCs/>
        </w:rPr>
        <w:t xml:space="preserve">28- 400 Pińczów </w:t>
      </w:r>
      <w:r w:rsidR="00C05011" w:rsidRPr="00C05011">
        <w:rPr>
          <w:rFonts w:eastAsia="Humanist777L2-BoldB" w:cs="Times New Roman"/>
          <w:bCs/>
        </w:rPr>
        <w:tab/>
      </w:r>
    </w:p>
    <w:p w14:paraId="6D711360" w14:textId="1EBDB66A" w:rsidR="00C05011" w:rsidRDefault="00C05011" w:rsidP="007A04E5">
      <w:pPr>
        <w:pStyle w:val="Standard"/>
        <w:tabs>
          <w:tab w:val="left" w:pos="3402"/>
        </w:tabs>
        <w:autoSpaceDE w:val="0"/>
        <w:spacing w:line="276" w:lineRule="auto"/>
        <w:ind w:left="1701"/>
        <w:rPr>
          <w:rFonts w:eastAsia="Humanist777L2-BoldB" w:cs="Times New Roman"/>
          <w:bCs/>
        </w:rPr>
      </w:pPr>
      <w:r>
        <w:rPr>
          <w:rFonts w:eastAsia="Humanist777L2-BoldB" w:cs="Times New Roman"/>
          <w:bCs/>
          <w:u w:val="single"/>
        </w:rPr>
        <w:t xml:space="preserve">Adres obiektu   </w:t>
      </w:r>
      <w:r w:rsidRPr="00C05011">
        <w:rPr>
          <w:rFonts w:eastAsia="Humanist777L2-BoldB" w:cs="Times New Roman"/>
          <w:bCs/>
        </w:rPr>
        <w:t xml:space="preserve"> </w:t>
      </w:r>
    </w:p>
    <w:p w14:paraId="26013480" w14:textId="3928DAE6" w:rsidR="00C05011" w:rsidRDefault="00C05011" w:rsidP="00CE5810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Cs/>
        </w:rPr>
        <w:t xml:space="preserve">                        </w:t>
      </w:r>
      <w:r w:rsidR="00F73020">
        <w:rPr>
          <w:rFonts w:eastAsia="Humanist777L2-BoldB" w:cs="Times New Roman"/>
          <w:bCs/>
        </w:rPr>
        <w:t xml:space="preserve">   </w:t>
      </w:r>
      <w:r>
        <w:rPr>
          <w:rFonts w:eastAsia="Humanist777L2-BoldB" w:cs="Times New Roman"/>
          <w:bCs/>
        </w:rPr>
        <w:t xml:space="preserve"> </w:t>
      </w:r>
      <w:r w:rsidR="00CE5810">
        <w:rPr>
          <w:rFonts w:eastAsia="Humanist777L2-BoldB" w:cs="Times New Roman"/>
          <w:b/>
          <w:bCs/>
        </w:rPr>
        <w:t xml:space="preserve">KOMENDA POWIATOWEJ PAŃSTWOWEJ STRAZY POŻARNEJ </w:t>
      </w:r>
      <w:r w:rsidR="00CE5810">
        <w:rPr>
          <w:rFonts w:eastAsia="Humanist777L2-BoldB" w:cs="Times New Roman"/>
          <w:b/>
          <w:bCs/>
        </w:rPr>
        <w:br/>
        <w:t xml:space="preserve">                         </w:t>
      </w:r>
      <w:r w:rsidR="00F73020">
        <w:rPr>
          <w:rFonts w:eastAsia="Humanist777L2-BoldB" w:cs="Times New Roman"/>
          <w:b/>
          <w:bCs/>
        </w:rPr>
        <w:t xml:space="preserve">   </w:t>
      </w:r>
      <w:r w:rsidR="00CE5810">
        <w:rPr>
          <w:rFonts w:eastAsia="Humanist777L2-BoldB" w:cs="Times New Roman"/>
          <w:b/>
          <w:bCs/>
        </w:rPr>
        <w:t>W PIŃCZOWIE</w:t>
      </w:r>
      <w:r w:rsidRPr="00C05011">
        <w:rPr>
          <w:rFonts w:eastAsia="Humanist777L2-BoldB" w:cs="Times New Roman"/>
          <w:b/>
          <w:bCs/>
        </w:rPr>
        <w:t xml:space="preserve"> </w:t>
      </w:r>
    </w:p>
    <w:p w14:paraId="1747D843" w14:textId="6D8534E7" w:rsidR="00C05011" w:rsidRPr="00C05011" w:rsidRDefault="00F73020" w:rsidP="00C05011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/>
          <w:bCs/>
          <w:u w:val="single"/>
        </w:rPr>
      </w:pPr>
      <w:r>
        <w:rPr>
          <w:rFonts w:eastAsia="Humanist777L2-BoldB" w:cs="Times New Roman"/>
          <w:b/>
          <w:bCs/>
        </w:rPr>
        <w:t xml:space="preserve">                            </w:t>
      </w:r>
      <w:r w:rsidR="00C05011" w:rsidRPr="00C05011">
        <w:rPr>
          <w:rFonts w:eastAsia="Humanist777L2-BoldB" w:cs="Times New Roman"/>
          <w:bCs/>
        </w:rPr>
        <w:t xml:space="preserve">ul. </w:t>
      </w:r>
      <w:r w:rsidR="00CE5810">
        <w:rPr>
          <w:rFonts w:eastAsia="Humanist777L2-BoldB" w:cs="Times New Roman"/>
          <w:bCs/>
        </w:rPr>
        <w:t>Przemysłowa 21</w:t>
      </w:r>
      <w:r w:rsidR="00C05011">
        <w:rPr>
          <w:rFonts w:eastAsia="Humanist777L2-BoldB" w:cs="Times New Roman"/>
          <w:bCs/>
        </w:rPr>
        <w:t xml:space="preserve">;  </w:t>
      </w:r>
      <w:r w:rsidR="00C05011" w:rsidRPr="00C05011">
        <w:rPr>
          <w:rFonts w:eastAsia="Humanist777L2-BoldB" w:cs="Times New Roman"/>
          <w:bCs/>
        </w:rPr>
        <w:t>28- 400 Pińczów</w:t>
      </w:r>
    </w:p>
    <w:p w14:paraId="3A4039F0" w14:textId="77777777" w:rsidR="00FD6420" w:rsidRPr="00C05011" w:rsidRDefault="00FD6420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6709DAF5" w14:textId="77777777" w:rsidR="00BC5195" w:rsidRDefault="00BC519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0021CBD7" w14:textId="4479B2D8" w:rsidR="00FD6420" w:rsidRPr="009142C5" w:rsidRDefault="00BD31F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  <w:u w:val="single"/>
        </w:rPr>
      </w:pPr>
      <w:r>
        <w:rPr>
          <w:rFonts w:ascii="Times New Roman" w:eastAsia="Times-Roman" w:hAnsi="Times New Roman" w:cs="Times New Roman"/>
          <w:sz w:val="24"/>
          <w:szCs w:val="24"/>
          <w:u w:val="single"/>
        </w:rPr>
        <w:t xml:space="preserve">Opracowano: </w:t>
      </w:r>
      <w:r>
        <w:rPr>
          <w:rFonts w:ascii="Times New Roman" w:eastAsia="Times-Roman" w:hAnsi="Times New Roman" w:cs="Times New Roman"/>
          <w:sz w:val="20"/>
          <w:szCs w:val="20"/>
          <w:u w:val="single"/>
        </w:rPr>
        <w:t xml:space="preserve"> </w:t>
      </w:r>
      <w:r w:rsidR="00364AC6">
        <w:rPr>
          <w:rFonts w:ascii="Times New Roman" w:eastAsia="Times-Roman" w:hAnsi="Times New Roman" w:cs="Times New Roman"/>
          <w:sz w:val="20"/>
          <w:szCs w:val="20"/>
          <w:u w:val="single"/>
        </w:rPr>
        <w:t>styczeń 2021</w:t>
      </w:r>
    </w:p>
    <w:p w14:paraId="2B959AA0" w14:textId="6766D04B" w:rsidR="00835554" w:rsidRPr="009142C5" w:rsidRDefault="00835554" w:rsidP="00835554">
      <w:pPr>
        <w:pStyle w:val="Nagwek"/>
        <w:rPr>
          <w:rFonts w:ascii="Times New Roman" w:hAnsi="Times New Roman" w:cs="Times New Roman"/>
        </w:rPr>
      </w:pPr>
    </w:p>
    <w:p w14:paraId="7ADC7089" w14:textId="0BCED13A" w:rsidR="00835554" w:rsidRDefault="00835554" w:rsidP="00DA5715">
      <w:pPr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183D5FDC" w14:textId="059340D5" w:rsidR="00364AC6" w:rsidRDefault="00364AC6" w:rsidP="00835554">
      <w:pPr>
        <w:ind w:left="4956" w:firstLine="708"/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0E952E24" w14:textId="70F63D2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  <w:u w:val="single"/>
        </w:rPr>
        <w:t>MONIKA STROJNA</w:t>
      </w:r>
    </w:p>
    <w:p w14:paraId="0C17D66D" w14:textId="3D53C8B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Inspektor ds. inwestycji</w:t>
      </w:r>
    </w:p>
    <w:p w14:paraId="0989C1AF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9142C5">
        <w:rPr>
          <w:rFonts w:ascii="Times New Roman" w:eastAsia="Times-Roman" w:hAnsi="Times New Roman" w:cs="Times New Roman"/>
          <w:sz w:val="20"/>
          <w:szCs w:val="20"/>
        </w:rPr>
        <w:t xml:space="preserve">Starostwa Powiatowego w Pińczowie  </w:t>
      </w:r>
    </w:p>
    <w:p w14:paraId="04D7FEE4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6D5A19A9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34976860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F8BE7A5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5426455" w14:textId="63638F18" w:rsidR="00983B10" w:rsidRDefault="005A1EA1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Komenda Powiatowa Państwowej Straży Pożarnej </w:t>
      </w:r>
      <w:r w:rsidR="000914FF" w:rsidRPr="00983B10">
        <w:rPr>
          <w:rFonts w:ascii="Times New Roman" w:eastAsia="Calibri" w:hAnsi="Times New Roman" w:cs="Times New Roman"/>
          <w:b/>
          <w:bCs/>
        </w:rPr>
        <w:t xml:space="preserve">w Pińczowie </w:t>
      </w:r>
      <w:r w:rsidR="000914FF" w:rsidRPr="00075E5E">
        <w:rPr>
          <w:rFonts w:ascii="Times New Roman" w:eastAsia="Calibri" w:hAnsi="Times New Roman" w:cs="Times New Roman"/>
          <w:bCs/>
        </w:rPr>
        <w:t xml:space="preserve">stanowi jednostkę </w:t>
      </w:r>
      <w:r>
        <w:rPr>
          <w:rFonts w:ascii="Times New Roman" w:eastAsia="Calibri" w:hAnsi="Times New Roman" w:cs="Times New Roman"/>
          <w:bCs/>
        </w:rPr>
        <w:t xml:space="preserve">administracji rządowej w strukturach </w:t>
      </w:r>
      <w:r w:rsidR="000914FF" w:rsidRPr="00075E5E">
        <w:rPr>
          <w:rFonts w:ascii="Times New Roman" w:eastAsia="Calibri" w:hAnsi="Times New Roman" w:cs="Times New Roman"/>
          <w:bCs/>
        </w:rPr>
        <w:t xml:space="preserve">Powiatu Pińczowskiego. </w:t>
      </w:r>
    </w:p>
    <w:p w14:paraId="1EC3BC81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6235DEE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5D74EBA" w14:textId="44955CED" w:rsidR="000914FF" w:rsidRDefault="000914FF" w:rsidP="002B651A">
      <w:pPr>
        <w:spacing w:before="56" w:line="276" w:lineRule="auto"/>
        <w:ind w:left="567"/>
        <w:jc w:val="both"/>
        <w:rPr>
          <w:rFonts w:ascii="Times New Roman" w:hAnsi="Times New Roman" w:cs="Times New Roman"/>
          <w:b/>
          <w:spacing w:val="-1"/>
        </w:rPr>
      </w:pPr>
      <w:r w:rsidRPr="003F6D0F">
        <w:rPr>
          <w:rFonts w:ascii="Times New Roman" w:hAnsi="Times New Roman" w:cs="Times New Roman"/>
          <w:b/>
        </w:rPr>
        <w:t>Program funkcjonalno-użytkowy</w:t>
      </w:r>
      <w:r w:rsidR="0013198C">
        <w:rPr>
          <w:rFonts w:ascii="Times New Roman" w:hAnsi="Times New Roman" w:cs="Times New Roman"/>
          <w:b/>
        </w:rPr>
        <w:t xml:space="preserve"> budynku Komendy Powiatowej</w:t>
      </w:r>
      <w:r w:rsidRPr="003F6D0F">
        <w:rPr>
          <w:rFonts w:ascii="Times New Roman" w:hAnsi="Times New Roman" w:cs="Times New Roman"/>
          <w:b/>
        </w:rPr>
        <w:t xml:space="preserve"> </w:t>
      </w:r>
      <w:r w:rsidR="007D24C5">
        <w:rPr>
          <w:rFonts w:ascii="Times New Roman" w:hAnsi="Times New Roman" w:cs="Times New Roman"/>
          <w:b/>
        </w:rPr>
        <w:t xml:space="preserve">Państwowej Straży </w:t>
      </w:r>
      <w:r w:rsidR="0013198C">
        <w:rPr>
          <w:rFonts w:ascii="Times New Roman" w:hAnsi="Times New Roman" w:cs="Times New Roman"/>
          <w:b/>
        </w:rPr>
        <w:t>P</w:t>
      </w:r>
      <w:r w:rsidR="007D24C5">
        <w:rPr>
          <w:rFonts w:ascii="Times New Roman" w:hAnsi="Times New Roman" w:cs="Times New Roman"/>
          <w:b/>
        </w:rPr>
        <w:t>ożarnej</w:t>
      </w:r>
      <w:r w:rsidR="0013198C">
        <w:rPr>
          <w:rFonts w:ascii="Times New Roman" w:hAnsi="Times New Roman" w:cs="Times New Roman"/>
          <w:b/>
        </w:rPr>
        <w:t xml:space="preserve"> </w:t>
      </w:r>
      <w:r w:rsidRPr="003F6D0F">
        <w:rPr>
          <w:rFonts w:ascii="Times New Roman" w:hAnsi="Times New Roman" w:cs="Times New Roman"/>
          <w:b/>
        </w:rPr>
        <w:t>w Pińczowie</w:t>
      </w:r>
      <w:r w:rsidRPr="003F6D0F">
        <w:rPr>
          <w:rFonts w:ascii="Times New Roman" w:hAnsi="Times New Roman" w:cs="Times New Roman"/>
        </w:rPr>
        <w:t xml:space="preserve"> służy do ustalenia planowanych kosztów prac projektowych i robót budowlanych </w:t>
      </w:r>
      <w:r>
        <w:rPr>
          <w:rFonts w:ascii="Times New Roman" w:hAnsi="Times New Roman" w:cs="Times New Roman"/>
        </w:rPr>
        <w:t xml:space="preserve">dla </w:t>
      </w:r>
      <w:r w:rsidRPr="003F6D0F">
        <w:rPr>
          <w:rFonts w:ascii="Times New Roman" w:hAnsi="Times New Roman" w:cs="Times New Roman"/>
        </w:rPr>
        <w:t>przygotowania oferty, szczególnie w zakresie oblicze</w:t>
      </w:r>
      <w:r>
        <w:rPr>
          <w:rFonts w:ascii="Times New Roman" w:hAnsi="Times New Roman" w:cs="Times New Roman"/>
        </w:rPr>
        <w:t>nia ryczałtowej ceny ofertowej. S</w:t>
      </w:r>
      <w:r w:rsidRPr="003F6D0F">
        <w:rPr>
          <w:rFonts w:ascii="Times New Roman" w:hAnsi="Times New Roman" w:cs="Times New Roman"/>
        </w:rPr>
        <w:t xml:space="preserve">tanowi podstawę do </w:t>
      </w:r>
      <w:r>
        <w:rPr>
          <w:rFonts w:ascii="Times New Roman" w:hAnsi="Times New Roman" w:cs="Times New Roman"/>
        </w:rPr>
        <w:t xml:space="preserve">opracowania dokumentacji projektowej </w:t>
      </w:r>
      <w:r w:rsidRPr="003F6D0F">
        <w:rPr>
          <w:rFonts w:ascii="Times New Roman" w:hAnsi="Times New Roman" w:cs="Times New Roman"/>
        </w:rPr>
        <w:t xml:space="preserve">wraz ze wszystkimi wymaganymi prawem uzgodnieniami, decyzjami, </w:t>
      </w:r>
      <w:r>
        <w:rPr>
          <w:rFonts w:ascii="Times New Roman" w:hAnsi="Times New Roman" w:cs="Times New Roman"/>
        </w:rPr>
        <w:t xml:space="preserve">a następnie wykonania </w:t>
      </w:r>
      <w:r w:rsidRPr="003F6D0F">
        <w:rPr>
          <w:rFonts w:ascii="Times New Roman" w:hAnsi="Times New Roman" w:cs="Times New Roman"/>
        </w:rPr>
        <w:t>wszelkich robót budowla</w:t>
      </w:r>
      <w:r>
        <w:rPr>
          <w:rFonts w:ascii="Times New Roman" w:hAnsi="Times New Roman" w:cs="Times New Roman"/>
        </w:rPr>
        <w:t xml:space="preserve">no-instalacyjnych </w:t>
      </w:r>
      <w:r w:rsidRPr="003F6D0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przekazania zadania </w:t>
      </w:r>
      <w:r w:rsidRPr="003F6D0F">
        <w:rPr>
          <w:rFonts w:ascii="Times New Roman" w:hAnsi="Times New Roman" w:cs="Times New Roman"/>
        </w:rPr>
        <w:t xml:space="preserve"> Zamawiającemu do użytkowania</w:t>
      </w:r>
    </w:p>
    <w:p w14:paraId="4FF3F230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C9EF341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8E6D9F5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B44619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960088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43367B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31E1D4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5556815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86D84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822FB4D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10F699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7530E5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5AE25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1A94A2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68E259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643E11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51F697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11E4EA7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2BC34A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93C0E2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3FF6FBA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122071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176149C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A015AB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1014295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8641D2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3C03963" w14:textId="38E51733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7B7D6BE" w14:textId="77777777" w:rsidR="00364AC6" w:rsidRDefault="00364AC6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0667656" w14:textId="77777777" w:rsidR="0037572D" w:rsidRPr="00260933" w:rsidRDefault="0037572D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</w:rPr>
      </w:pPr>
      <w:r w:rsidRPr="00260933">
        <w:rPr>
          <w:rFonts w:ascii="Times New Roman" w:hAnsi="Times New Roman" w:cs="Times New Roman"/>
          <w:b/>
          <w:spacing w:val="-1"/>
        </w:rPr>
        <w:t>WSPÓLNY</w:t>
      </w:r>
      <w:r w:rsidRPr="00260933">
        <w:rPr>
          <w:rFonts w:ascii="Times New Roman" w:hAnsi="Times New Roman" w:cs="Times New Roman"/>
          <w:b/>
          <w:spacing w:val="-4"/>
        </w:rPr>
        <w:t xml:space="preserve"> </w:t>
      </w:r>
      <w:r w:rsidRPr="00260933">
        <w:rPr>
          <w:rFonts w:ascii="Times New Roman" w:hAnsi="Times New Roman" w:cs="Times New Roman"/>
          <w:b/>
        </w:rPr>
        <w:t>SŁOWNIK</w:t>
      </w:r>
      <w:r w:rsidRPr="00260933">
        <w:rPr>
          <w:rFonts w:ascii="Times New Roman" w:hAnsi="Times New Roman" w:cs="Times New Roman"/>
          <w:b/>
          <w:spacing w:val="-2"/>
        </w:rPr>
        <w:t xml:space="preserve"> ZAMÓWIEŃ</w:t>
      </w:r>
      <w:r w:rsidRPr="00260933">
        <w:rPr>
          <w:rFonts w:ascii="Times New Roman" w:hAnsi="Times New Roman" w:cs="Times New Roman"/>
          <w:b/>
          <w:spacing w:val="-1"/>
        </w:rPr>
        <w:t xml:space="preserve"> </w:t>
      </w:r>
      <w:r w:rsidRPr="00260933">
        <w:rPr>
          <w:rFonts w:ascii="Times New Roman" w:hAnsi="Times New Roman" w:cs="Times New Roman"/>
          <w:b/>
        </w:rPr>
        <w:t>(CPV):</w:t>
      </w:r>
    </w:p>
    <w:p w14:paraId="35D6A63F" w14:textId="77777777" w:rsidR="0037572D" w:rsidRPr="000E3F70" w:rsidRDefault="0037572D" w:rsidP="0037572D">
      <w:pPr>
        <w:spacing w:before="1" w:line="276" w:lineRule="auto"/>
        <w:jc w:val="both"/>
        <w:rPr>
          <w:rFonts w:ascii="Times New Roman" w:hAnsi="Times New Roman" w:cs="Times New Roman"/>
        </w:rPr>
      </w:pPr>
    </w:p>
    <w:p w14:paraId="06B49309" w14:textId="77777777" w:rsidR="00954539" w:rsidRDefault="00954539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797312" w14:textId="77777777" w:rsidR="00794094" w:rsidRPr="00720549" w:rsidRDefault="00794094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71220000-6 Usługi projektowania architektonicznego; </w:t>
      </w:r>
    </w:p>
    <w:p w14:paraId="46405939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71320000-7 Usługi inżynieryjne w zakresie projektowania; </w:t>
      </w:r>
    </w:p>
    <w:p w14:paraId="2DABB7D3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>71323100-9 Usługi projektowania  systemów zasilania energia elektryczną</w:t>
      </w:r>
    </w:p>
    <w:p w14:paraId="2FB7E482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 xml:space="preserve">79930000-2 Specjalne usługi projektowe; </w:t>
      </w:r>
    </w:p>
    <w:p w14:paraId="3CC61450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>71248000-8</w:t>
      </w:r>
      <w:r w:rsidRPr="00794094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 xml:space="preserve"> Nadzór nad projektem i dokumentacją</w:t>
      </w:r>
    </w:p>
    <w:p w14:paraId="160606AC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 xml:space="preserve">45000000-7 Roboty budowlane; </w:t>
      </w:r>
    </w:p>
    <w:p w14:paraId="0F38A35F" w14:textId="77777777" w:rsidR="0037572D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09331200-5 Słoneczne moduły fotoelektryczne</w:t>
      </w:r>
    </w:p>
    <w:p w14:paraId="0AE01F0C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45261215-4 pokrywanie dachów panelami ogniw słonecznych</w:t>
      </w:r>
    </w:p>
    <w:p w14:paraId="5313D74A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noProof/>
          <w:spacing w:val="-1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>45300000-0</w:t>
      </w:r>
      <w:r w:rsidRPr="000E3F70">
        <w:rPr>
          <w:rFonts w:ascii="Times New Roman" w:hAnsi="Times New Roman" w:cs="Times New Roman"/>
          <w:noProof/>
          <w:spacing w:val="-2"/>
          <w:sz w:val="22"/>
          <w:szCs w:val="22"/>
        </w:rPr>
        <w:t xml:space="preserve"> Roboty</w:t>
      </w:r>
      <w:r w:rsidRPr="000E3F70">
        <w:rPr>
          <w:rFonts w:ascii="Times New Roman" w:hAnsi="Times New Roman" w:cs="Times New Roman"/>
          <w:noProof/>
          <w:spacing w:val="-8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instalacyjne w budynkach</w:t>
      </w:r>
    </w:p>
    <w:p w14:paraId="3B371A1C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noProof/>
          <w:spacing w:val="-1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>45310000-3</w:t>
      </w:r>
      <w:r w:rsidRPr="000E3F70">
        <w:rPr>
          <w:rFonts w:ascii="Times New Roman" w:hAnsi="Times New Roman" w:cs="Times New Roman"/>
          <w:noProof/>
          <w:spacing w:val="-2"/>
          <w:sz w:val="22"/>
          <w:szCs w:val="22"/>
        </w:rPr>
        <w:t xml:space="preserve"> Roboty</w:t>
      </w:r>
      <w:r w:rsidRPr="000E3F70">
        <w:rPr>
          <w:rFonts w:ascii="Times New Roman" w:hAnsi="Times New Roman" w:cs="Times New Roman"/>
          <w:noProof/>
          <w:spacing w:val="-6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instalacjne elektryczne</w:t>
      </w:r>
    </w:p>
    <w:p w14:paraId="4BF1710C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noProof/>
          <w:spacing w:val="-1"/>
          <w:sz w:val="22"/>
          <w:szCs w:val="22"/>
        </w:rPr>
      </w:pP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45314300-4 Instalowanie</w:t>
      </w:r>
      <w:r w:rsidRPr="000E3F70">
        <w:rPr>
          <w:rFonts w:ascii="Times New Roman" w:hAnsi="Times New Roman" w:cs="Times New Roman"/>
          <w:noProof/>
          <w:spacing w:val="-8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infrastruktury</w:t>
      </w:r>
      <w:r w:rsidRPr="000E3F70">
        <w:rPr>
          <w:rFonts w:ascii="Times New Roman" w:hAnsi="Times New Roman" w:cs="Times New Roman"/>
          <w:noProof/>
          <w:spacing w:val="-7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okablowania</w:t>
      </w:r>
    </w:p>
    <w:p w14:paraId="088AC124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45315700-5 Instalowanie</w:t>
      </w:r>
      <w:r w:rsidRPr="000E3F70">
        <w:rPr>
          <w:rFonts w:ascii="Times New Roman" w:hAnsi="Times New Roman" w:cs="Times New Roman"/>
          <w:noProof/>
          <w:spacing w:val="-8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stacji rozdzielczych</w:t>
      </w:r>
    </w:p>
    <w:p w14:paraId="4E202525" w14:textId="77777777" w:rsidR="0037572D" w:rsidRPr="000E3F70" w:rsidRDefault="0037572D" w:rsidP="0037572D">
      <w:pPr>
        <w:pStyle w:val="TableParagraph"/>
        <w:spacing w:before="2" w:line="276" w:lineRule="auto"/>
        <w:jc w:val="both"/>
        <w:rPr>
          <w:rFonts w:ascii="Times New Roman" w:hAnsi="Times New Roman" w:cs="Times New Roman"/>
          <w:noProof/>
          <w:spacing w:val="-1"/>
        </w:rPr>
      </w:pPr>
      <w:r w:rsidRPr="000E3F70">
        <w:rPr>
          <w:rFonts w:ascii="Times New Roman" w:hAnsi="Times New Roman" w:cs="Times New Roman"/>
        </w:rPr>
        <w:t>51112100-0</w:t>
      </w:r>
      <w:r w:rsidRPr="000E3F70">
        <w:rPr>
          <w:rFonts w:ascii="Times New Roman" w:hAnsi="Times New Roman" w:cs="Times New Roman"/>
          <w:noProof/>
          <w:spacing w:val="-1"/>
        </w:rPr>
        <w:t xml:space="preserve"> Usługi</w:t>
      </w:r>
      <w:r w:rsidRPr="000E3F70">
        <w:rPr>
          <w:rFonts w:ascii="Times New Roman" w:hAnsi="Times New Roman" w:cs="Times New Roman"/>
          <w:noProof/>
          <w:spacing w:val="-4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</w:rPr>
        <w:t>instalowania</w:t>
      </w:r>
      <w:r w:rsidRPr="000E3F70">
        <w:rPr>
          <w:rFonts w:ascii="Times New Roman" w:hAnsi="Times New Roman" w:cs="Times New Roman"/>
          <w:noProof/>
          <w:spacing w:val="-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</w:rPr>
        <w:t>sprzętu do</w:t>
      </w:r>
      <w:r w:rsidRPr="000E3F70">
        <w:rPr>
          <w:rFonts w:ascii="Times New Roman" w:hAnsi="Times New Roman" w:cs="Times New Roman"/>
          <w:noProof/>
          <w:spacing w:val="1"/>
        </w:rPr>
        <w:t xml:space="preserve"> sterowania</w:t>
      </w:r>
      <w:r w:rsidRPr="000E3F70">
        <w:rPr>
          <w:rFonts w:ascii="Times New Roman" w:hAnsi="Times New Roman" w:cs="Times New Roman"/>
          <w:noProof/>
          <w:spacing w:val="-4"/>
        </w:rPr>
        <w:t xml:space="preserve"> i </w:t>
      </w:r>
      <w:r w:rsidRPr="000E3F70">
        <w:rPr>
          <w:rFonts w:ascii="Times New Roman" w:hAnsi="Times New Roman" w:cs="Times New Roman"/>
          <w:noProof/>
        </w:rPr>
        <w:t>przesyłu</w:t>
      </w:r>
      <w:r w:rsidRPr="000E3F70">
        <w:rPr>
          <w:rFonts w:ascii="Times New Roman" w:hAnsi="Times New Roman" w:cs="Times New Roman"/>
          <w:noProof/>
          <w:spacing w:val="-3"/>
        </w:rPr>
        <w:t xml:space="preserve"> </w:t>
      </w:r>
      <w:r w:rsidRPr="000E3F70">
        <w:rPr>
          <w:rFonts w:ascii="Times New Roman" w:hAnsi="Times New Roman" w:cs="Times New Roman"/>
          <w:noProof/>
        </w:rPr>
        <w:t>energii</w:t>
      </w:r>
      <w:r w:rsidRPr="000E3F70">
        <w:rPr>
          <w:rFonts w:ascii="Times New Roman" w:hAnsi="Times New Roman" w:cs="Times New Roman"/>
          <w:noProof/>
          <w:spacing w:val="-4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</w:rPr>
        <w:t>elektrycznej</w:t>
      </w:r>
    </w:p>
    <w:p w14:paraId="423DD695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45260000-4 Wykonywania pokryć i konstrukcji dachowych oraz podobne roboty; </w:t>
      </w:r>
    </w:p>
    <w:p w14:paraId="595DD94F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45320000-6 Roboty izolacyjne; </w:t>
      </w:r>
    </w:p>
    <w:p w14:paraId="00669AF9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45321000-3 Izolacja cieplna; </w:t>
      </w:r>
    </w:p>
    <w:p w14:paraId="7B53EBD0" w14:textId="77777777" w:rsidR="0037572D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45400000-1 Roboty wykończeniowe w zakresie obiektów budowlanych; </w:t>
      </w:r>
    </w:p>
    <w:p w14:paraId="5D8A94F4" w14:textId="77777777" w:rsidR="0037572D" w:rsidRDefault="0037572D" w:rsidP="0037572D">
      <w:pPr>
        <w:autoSpaceDE w:val="0"/>
        <w:spacing w:line="276" w:lineRule="auto"/>
        <w:rPr>
          <w:rFonts w:ascii="Times New Roman" w:hAnsi="Times New Roman" w:cs="Times New Roman"/>
        </w:rPr>
      </w:pPr>
      <w:r w:rsidRPr="000E3F70">
        <w:rPr>
          <w:rFonts w:ascii="Times New Roman" w:hAnsi="Times New Roman" w:cs="Times New Roman"/>
        </w:rPr>
        <w:t xml:space="preserve">45450000-6 Roboty budowlane wykończeniowe, pozostałe; </w:t>
      </w:r>
    </w:p>
    <w:p w14:paraId="28814FC0" w14:textId="77777777" w:rsidR="00BC4960" w:rsidRDefault="00794094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45300000-0 </w:t>
      </w:r>
      <w:r w:rsidR="00BC4960" w:rsidRPr="00AC1B0B">
        <w:rPr>
          <w:rFonts w:ascii="Times New Roman" w:hAnsi="Times New Roman" w:cs="Times New Roman"/>
          <w:shd w:val="clear" w:color="auto" w:fill="FFFFFF"/>
        </w:rPr>
        <w:t>Roboty w zakresie instalacji budowlanych</w:t>
      </w:r>
    </w:p>
    <w:p w14:paraId="03DD3CF0" w14:textId="77777777" w:rsidR="00BC4960" w:rsidRDefault="00794094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45331200-0 </w:t>
      </w:r>
      <w:r w:rsidR="00BC4960" w:rsidRPr="00AC1B0B">
        <w:rPr>
          <w:rFonts w:ascii="Times New Roman" w:hAnsi="Times New Roman" w:cs="Times New Roman"/>
          <w:shd w:val="clear" w:color="auto" w:fill="FFFFFF"/>
        </w:rPr>
        <w:t xml:space="preserve">Instalowanie urządzeń wentylacyjnych i klimatyzacyjnych </w:t>
      </w:r>
    </w:p>
    <w:p w14:paraId="597781E7" w14:textId="77777777" w:rsidR="00BC4960" w:rsidRPr="00AC1B0B" w:rsidRDefault="00794094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45331210-1 </w:t>
      </w:r>
      <w:r w:rsidR="00BC4960" w:rsidRPr="00AC1B0B">
        <w:rPr>
          <w:rFonts w:ascii="Times New Roman" w:hAnsi="Times New Roman" w:cs="Times New Roman"/>
          <w:shd w:val="clear" w:color="auto" w:fill="FFFFFF"/>
        </w:rPr>
        <w:t xml:space="preserve">Instalowanie wentylacji  </w:t>
      </w:r>
    </w:p>
    <w:p w14:paraId="58BF5608" w14:textId="77777777" w:rsidR="00BC4960" w:rsidRPr="00AC1B0B" w:rsidRDefault="00BC4960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1B0B">
        <w:rPr>
          <w:rFonts w:ascii="Times New Roman" w:hAnsi="Times New Roman" w:cs="Times New Roman"/>
          <w:shd w:val="clear" w:color="auto" w:fill="FFFFFF"/>
        </w:rPr>
        <w:t>45331100-7 Instalowanie centralnego ogrzewania</w:t>
      </w:r>
    </w:p>
    <w:p w14:paraId="3F5445F3" w14:textId="77777777" w:rsidR="00BC4960" w:rsidRPr="00AC1B0B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45111300-1 Roboty rozbiórkowe; </w:t>
      </w:r>
    </w:p>
    <w:p w14:paraId="1F0C5B56" w14:textId="77777777" w:rsidR="00BC4960" w:rsidRPr="00AC1B0B" w:rsidRDefault="00BC4960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45443000-4 R</w:t>
      </w:r>
      <w:r w:rsidRPr="00AC1B0B">
        <w:rPr>
          <w:rFonts w:ascii="Times New Roman" w:hAnsi="Times New Roman" w:cs="Times New Roman"/>
          <w:shd w:val="clear" w:color="auto" w:fill="FFFFFF"/>
        </w:rPr>
        <w:t>oboty elewacyjne</w:t>
      </w:r>
    </w:p>
    <w:p w14:paraId="3818C6D6" w14:textId="77777777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45260000-4 Wykonywania pokryć i konstrukcji dachowych oraz podobne roboty; </w:t>
      </w:r>
    </w:p>
    <w:p w14:paraId="2990DC5B" w14:textId="77777777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45262522-6 Prace murarskie; </w:t>
      </w:r>
    </w:p>
    <w:p w14:paraId="35625604" w14:textId="3CB0E210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>45421100-5</w:t>
      </w:r>
      <w:r w:rsidR="00D545E6">
        <w:rPr>
          <w:rFonts w:ascii="Times New Roman" w:hAnsi="Times New Roman" w:cs="Times New Roman"/>
          <w:color w:val="000000"/>
        </w:rPr>
        <w:t xml:space="preserve"> </w:t>
      </w:r>
      <w:r w:rsidRPr="00720549">
        <w:rPr>
          <w:rFonts w:ascii="Times New Roman" w:hAnsi="Times New Roman" w:cs="Times New Roman"/>
          <w:color w:val="000000"/>
        </w:rPr>
        <w:t xml:space="preserve">Instalowanie drzwi i okien i podobnych elementów; </w:t>
      </w:r>
    </w:p>
    <w:p w14:paraId="188AB1D2" w14:textId="68DD4DF6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>45440000-3</w:t>
      </w:r>
      <w:r w:rsidR="00D545E6">
        <w:rPr>
          <w:rFonts w:ascii="Times New Roman" w:hAnsi="Times New Roman" w:cs="Times New Roman"/>
          <w:color w:val="000000"/>
        </w:rPr>
        <w:t xml:space="preserve"> </w:t>
      </w:r>
      <w:r w:rsidRPr="00720549">
        <w:rPr>
          <w:rFonts w:ascii="Times New Roman" w:hAnsi="Times New Roman" w:cs="Times New Roman"/>
          <w:color w:val="000000"/>
        </w:rPr>
        <w:t xml:space="preserve">Roboty malarskie i szklarskie; </w:t>
      </w:r>
    </w:p>
    <w:p w14:paraId="3CE19393" w14:textId="34E754E8" w:rsidR="00DA5715" w:rsidRDefault="00DA5715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B10E57" w14:textId="77777777" w:rsidR="00DA5715" w:rsidRPr="00720549" w:rsidRDefault="00DA5715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F389B9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FF777F7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3C21F04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92C9F97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7FF3341A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022B7E4" w14:textId="371369BC" w:rsidR="001B1B60" w:rsidRDefault="001B1B60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7ECC34E0" w14:textId="7B155E92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7DDA0823" w14:textId="307725B8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65EED92F" w14:textId="170EDC02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01AFCD6" w14:textId="16627BDB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B36396E" w14:textId="77777777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02A2381" w14:textId="7BA0F37C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68A9E444" w14:textId="58A6E73C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1601BD2B" w14:textId="77777777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EF575C7" w14:textId="77777777" w:rsidR="00DA51B6" w:rsidRDefault="00DA51B6" w:rsidP="0037572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9B425DD" w14:textId="77777777" w:rsidR="0037572D" w:rsidRPr="003F0040" w:rsidRDefault="0037572D" w:rsidP="0037572D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3F0040">
        <w:rPr>
          <w:rFonts w:ascii="Times New Roman" w:hAnsi="Times New Roman" w:cs="Times New Roman"/>
          <w:b/>
        </w:rPr>
        <w:t>WYKAZ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-1"/>
        </w:rPr>
        <w:t>SKRÓTÓW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I</w:t>
      </w:r>
      <w:r w:rsidRPr="003F0040">
        <w:rPr>
          <w:rFonts w:ascii="Times New Roman" w:hAnsi="Times New Roman" w:cs="Times New Roman"/>
          <w:b/>
          <w:spacing w:val="-10"/>
        </w:rPr>
        <w:t xml:space="preserve"> </w:t>
      </w:r>
      <w:r w:rsidRPr="003F0040">
        <w:rPr>
          <w:rFonts w:ascii="Times New Roman" w:hAnsi="Times New Roman" w:cs="Times New Roman"/>
          <w:b/>
        </w:rPr>
        <w:t>OBJAŚNIEŃ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</w:rPr>
        <w:t>POJĘĆ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UŻ</w:t>
      </w:r>
      <w:r w:rsidRPr="003F0040">
        <w:rPr>
          <w:rFonts w:ascii="Times New Roman" w:hAnsi="Times New Roman" w:cs="Times New Roman"/>
          <w:b/>
        </w:rPr>
        <w:t>YTYCH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W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1"/>
        </w:rPr>
        <w:t>TEKŚCIE</w:t>
      </w:r>
    </w:p>
    <w:p w14:paraId="3F1D6F92" w14:textId="77777777" w:rsidR="0037572D" w:rsidRPr="0090720B" w:rsidRDefault="0037572D" w:rsidP="0037572D">
      <w:pPr>
        <w:spacing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674DF72C" w14:textId="77777777" w:rsidR="0037572D" w:rsidRDefault="0037572D" w:rsidP="00BB415C">
      <w:pPr>
        <w:pStyle w:val="Standard"/>
        <w:tabs>
          <w:tab w:val="left" w:pos="2127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 xml:space="preserve"> „Zamawiający”</w:t>
      </w:r>
      <w:r w:rsidRPr="000E3F70">
        <w:rPr>
          <w:rFonts w:cs="Times New Roman"/>
          <w:sz w:val="20"/>
          <w:szCs w:val="20"/>
        </w:rPr>
        <w:tab/>
        <w:t xml:space="preserve">Powiat Pińczowski  z siedzibą </w:t>
      </w:r>
      <w:r w:rsidRPr="000E3F70">
        <w:rPr>
          <w:rFonts w:cs="Times New Roman"/>
          <w:b/>
          <w:sz w:val="20"/>
          <w:szCs w:val="20"/>
        </w:rPr>
        <w:t xml:space="preserve"> </w:t>
      </w:r>
      <w:r w:rsidRPr="000E3F70">
        <w:rPr>
          <w:rFonts w:cs="Times New Roman"/>
          <w:sz w:val="20"/>
          <w:szCs w:val="20"/>
        </w:rPr>
        <w:t>ul. Zacisze 5</w:t>
      </w:r>
      <w:r w:rsidRPr="000E3F70">
        <w:rPr>
          <w:rFonts w:cs="Times New Roman"/>
          <w:b/>
          <w:sz w:val="20"/>
          <w:szCs w:val="20"/>
        </w:rPr>
        <w:t xml:space="preserve">   </w:t>
      </w:r>
      <w:r w:rsidRPr="000E3F70">
        <w:rPr>
          <w:rFonts w:cs="Times New Roman"/>
          <w:sz w:val="20"/>
          <w:szCs w:val="20"/>
        </w:rPr>
        <w:t>28-400 Pińczów</w:t>
      </w:r>
    </w:p>
    <w:p w14:paraId="35104999" w14:textId="77777777" w:rsidR="0037572D" w:rsidRPr="00577BC1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„PFU”</w:t>
      </w:r>
      <w:r>
        <w:rPr>
          <w:rFonts w:cs="Times New Roman"/>
          <w:sz w:val="20"/>
          <w:szCs w:val="20"/>
        </w:rPr>
        <w:tab/>
        <w:t xml:space="preserve">Program Funkcjonalno- Użytkowy sporządzony zgodnie z Rozporządzeniem MI w sprawie szczegółowego zakresu i formy, dokumentacji projektowej , specyfikacji technicznych wykonania i odbioru robot budowlanych oraz programu </w:t>
      </w:r>
      <w:proofErr w:type="spellStart"/>
      <w:r>
        <w:rPr>
          <w:rFonts w:cs="Times New Roman"/>
          <w:sz w:val="20"/>
          <w:szCs w:val="20"/>
        </w:rPr>
        <w:t>funkcjonalno</w:t>
      </w:r>
      <w:proofErr w:type="spellEnd"/>
      <w:r>
        <w:rPr>
          <w:rFonts w:cs="Times New Roman"/>
          <w:sz w:val="20"/>
          <w:szCs w:val="20"/>
        </w:rPr>
        <w:t xml:space="preserve"> -użytkowego (Dz.U 2013.0.1129 )</w:t>
      </w:r>
    </w:p>
    <w:p w14:paraId="4CE43AAA" w14:textId="77777777" w:rsidR="0037572D" w:rsidRPr="000E3F70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„Postępowanie”</w:t>
      </w:r>
      <w:r w:rsidRPr="000E3F70">
        <w:rPr>
          <w:rFonts w:cs="Times New Roman"/>
          <w:sz w:val="20"/>
          <w:szCs w:val="20"/>
        </w:rPr>
        <w:tab/>
        <w:t>postępowanie prowadzone przez Zamawiającego na podstawie niniejszej SIWZ</w:t>
      </w:r>
    </w:p>
    <w:p w14:paraId="4AE44195" w14:textId="4DB84DA0" w:rsidR="0037572D" w:rsidRPr="000E3F70" w:rsidRDefault="0037572D" w:rsidP="00DA5715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0E3F70">
        <w:rPr>
          <w:rFonts w:ascii="Times New Roman" w:hAnsi="Times New Roman" w:cs="Times New Roman"/>
          <w:sz w:val="20"/>
          <w:szCs w:val="20"/>
        </w:rPr>
        <w:t>„SIWZ”</w:t>
      </w:r>
      <w:r w:rsidRPr="000E3F70">
        <w:rPr>
          <w:rFonts w:ascii="Times New Roman" w:hAnsi="Times New Roman" w:cs="Times New Roman"/>
          <w:sz w:val="20"/>
          <w:szCs w:val="20"/>
        </w:rPr>
        <w:tab/>
        <w:t xml:space="preserve">Specyfikacja Warunków Zamówienia, dla zamówienia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Roboty budowlane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br/>
        <w:t>i instalacyjne dla poprawy efektywności energetycznej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CE581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budynku Komendy PPSP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br/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w</w:t>
      </w:r>
      <w:r w:rsidRPr="000E3F7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Pińczowie</w:t>
      </w:r>
    </w:p>
    <w:p w14:paraId="31B4D9A8" w14:textId="77777777" w:rsidR="0037572D" w:rsidRPr="000E3F70" w:rsidRDefault="0037572D" w:rsidP="00BB415C">
      <w:pPr>
        <w:pStyle w:val="Tekstpodstawowy2"/>
        <w:tabs>
          <w:tab w:val="left" w:pos="2127"/>
        </w:tabs>
        <w:spacing w:after="0" w:line="276" w:lineRule="auto"/>
        <w:ind w:left="2127" w:hanging="2127"/>
        <w:jc w:val="both"/>
        <w:rPr>
          <w:sz w:val="20"/>
          <w:szCs w:val="20"/>
        </w:rPr>
      </w:pPr>
      <w:r w:rsidRPr="000E3F70">
        <w:rPr>
          <w:sz w:val="20"/>
          <w:szCs w:val="20"/>
        </w:rPr>
        <w:t xml:space="preserve"> „Ustawa”</w:t>
      </w:r>
      <w:r w:rsidRPr="000E3F70">
        <w:rPr>
          <w:sz w:val="20"/>
          <w:szCs w:val="20"/>
        </w:rPr>
        <w:tab/>
        <w:t xml:space="preserve">ustawa z dnia 29 stycznia 2004 roku Prawo zamówień publicznych </w:t>
      </w:r>
    </w:p>
    <w:p w14:paraId="020EC46C" w14:textId="77777777" w:rsidR="0037572D" w:rsidRPr="00577BC1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„Zamówienie”</w:t>
      </w:r>
      <w:r w:rsidRPr="000E3F70">
        <w:rPr>
          <w:rFonts w:cs="Times New Roman"/>
          <w:sz w:val="20"/>
          <w:szCs w:val="20"/>
        </w:rPr>
        <w:tab/>
        <w:t>należy przez to rozumieć zamówienie publiczne, któr</w:t>
      </w:r>
      <w:r w:rsidRPr="00577BC1">
        <w:rPr>
          <w:rFonts w:cs="Times New Roman"/>
          <w:sz w:val="20"/>
          <w:szCs w:val="20"/>
        </w:rPr>
        <w:t>ego przedmiot został</w:t>
      </w:r>
      <w:r w:rsidRPr="00577BC1">
        <w:rPr>
          <w:rFonts w:cs="Times New Roman"/>
          <w:sz w:val="20"/>
          <w:szCs w:val="20"/>
        </w:rPr>
        <w:br/>
        <w:t xml:space="preserve">w sposób szczegółowy opisany w SIWZ i jej załącznikach </w:t>
      </w:r>
    </w:p>
    <w:p w14:paraId="0B92142B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„Umowa”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F779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77916">
        <w:rPr>
          <w:rFonts w:ascii="Times New Roman" w:hAnsi="Times New Roman" w:cs="Times New Roman"/>
          <w:sz w:val="20"/>
          <w:szCs w:val="20"/>
        </w:rPr>
        <w:t>umowa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zawarta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pomiędzy Zamawiającym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Wykonawcą.</w:t>
      </w:r>
    </w:p>
    <w:p w14:paraId="7E1C5A2F" w14:textId="77777777" w:rsidR="0037572D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>„Wykonawca”</w:t>
      </w:r>
      <w:r w:rsidRPr="00577BC1">
        <w:rPr>
          <w:rFonts w:cs="Times New Roman"/>
          <w:sz w:val="20"/>
          <w:szCs w:val="20"/>
        </w:rPr>
        <w:tab/>
        <w:t>podmiot, który ubiega się o wyko</w:t>
      </w:r>
      <w:r>
        <w:rPr>
          <w:rFonts w:cs="Times New Roman"/>
          <w:sz w:val="20"/>
          <w:szCs w:val="20"/>
        </w:rPr>
        <w:t xml:space="preserve">nanie zamówienia, złożył  ofertę  na wykonanie zamówienia; </w:t>
      </w:r>
      <w:r w:rsidRPr="00577BC1">
        <w:rPr>
          <w:rFonts w:cs="Times New Roman"/>
          <w:sz w:val="20"/>
          <w:szCs w:val="20"/>
        </w:rPr>
        <w:t>zawrze</w:t>
      </w:r>
      <w:r>
        <w:rPr>
          <w:rFonts w:cs="Times New Roman"/>
          <w:sz w:val="20"/>
          <w:szCs w:val="20"/>
        </w:rPr>
        <w:t xml:space="preserve"> z Zamawiającym umowę w sprawie wykonania zamówienia </w:t>
      </w:r>
    </w:p>
    <w:p w14:paraId="20BCC67C" w14:textId="77777777" w:rsidR="00BD31F5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>„Nadzór</w:t>
      </w:r>
      <w:r w:rsidRPr="00F77916">
        <w:rPr>
          <w:rFonts w:ascii="Times New Roman" w:hAnsi="Times New Roman" w:cs="Times New Roman"/>
          <w:bCs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Inwestorski”</w:t>
      </w:r>
      <w:r w:rsidRPr="00F77916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7916">
        <w:rPr>
          <w:rFonts w:ascii="Times New Roman" w:hAnsi="Times New Roman" w:cs="Times New Roman"/>
          <w:sz w:val="20"/>
          <w:szCs w:val="20"/>
        </w:rPr>
        <w:t>osoby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fizyczne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>lub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prawne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upoważnione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Zamawiającego</w:t>
      </w:r>
      <w:r w:rsidRPr="00F7791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do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kontroli</w:t>
      </w:r>
      <w:r>
        <w:rPr>
          <w:rFonts w:ascii="Times New Roman" w:hAnsi="Times New Roman" w:cs="Times New Roman"/>
          <w:spacing w:val="51"/>
          <w:sz w:val="20"/>
          <w:szCs w:val="20"/>
        </w:rPr>
        <w:t>,</w:t>
      </w:r>
      <w:r w:rsidR="00BD31F5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BD31F5" w:rsidRPr="00F77916">
        <w:rPr>
          <w:rFonts w:ascii="Times New Roman" w:hAnsi="Times New Roman" w:cs="Times New Roman"/>
          <w:sz w:val="20"/>
          <w:szCs w:val="20"/>
        </w:rPr>
        <w:t>odbior</w:t>
      </w:r>
      <w:r w:rsidR="00BD31F5">
        <w:rPr>
          <w:rFonts w:ascii="Times New Roman" w:hAnsi="Times New Roman" w:cs="Times New Roman"/>
          <w:sz w:val="20"/>
          <w:szCs w:val="20"/>
        </w:rPr>
        <w:t>u</w:t>
      </w:r>
    </w:p>
    <w:p w14:paraId="051752B3" w14:textId="77777777" w:rsidR="0037572D" w:rsidRPr="00F77916" w:rsidRDefault="0037572D" w:rsidP="00BB415C">
      <w:pPr>
        <w:pStyle w:val="Tekstpodstawowy"/>
        <w:ind w:left="2127" w:hanging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F77916">
        <w:rPr>
          <w:rFonts w:ascii="Times New Roman" w:hAnsi="Times New Roman" w:cs="Times New Roman"/>
          <w:sz w:val="20"/>
          <w:szCs w:val="20"/>
        </w:rPr>
        <w:t>okumentacji oraz robót budowla</w:t>
      </w:r>
      <w:r w:rsidR="00BD31F5">
        <w:rPr>
          <w:rFonts w:ascii="Times New Roman" w:hAnsi="Times New Roman" w:cs="Times New Roman"/>
          <w:sz w:val="20"/>
          <w:szCs w:val="20"/>
        </w:rPr>
        <w:t>nych, w zakresie wskazanym umową</w:t>
      </w:r>
      <w:r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 Zamawiającym.</w:t>
      </w:r>
    </w:p>
    <w:p w14:paraId="6ACC53B9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Użytkownik</w:t>
      </w:r>
      <w:r>
        <w:rPr>
          <w:rFonts w:ascii="Times New Roman" w:hAnsi="Times New Roman" w:cs="Times New Roman"/>
          <w:bCs/>
          <w:sz w:val="20"/>
          <w:szCs w:val="20"/>
        </w:rPr>
        <w:t xml:space="preserve">”            </w:t>
      </w: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podmioty korzystające w sposób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bezpośredni z przedmiotu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zamówienia.</w:t>
      </w:r>
    </w:p>
    <w:p w14:paraId="3BB4D0FA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Komisja</w:t>
      </w:r>
      <w:r w:rsidRPr="00F7791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odbiorowa</w:t>
      </w:r>
      <w:r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BD31F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F77916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zespół</w:t>
      </w:r>
      <w:r w:rsidRPr="00F7791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odbierający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roboty wyznaczony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 Zamawiającego.</w:t>
      </w:r>
    </w:p>
    <w:p w14:paraId="22C1C889" w14:textId="77777777" w:rsidR="00743EC9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 </w:t>
      </w:r>
      <w:r w:rsidR="00743EC9">
        <w:rPr>
          <w:rFonts w:cs="Times New Roman"/>
          <w:sz w:val="20"/>
          <w:szCs w:val="20"/>
        </w:rPr>
        <w:t xml:space="preserve">„Roboty budowlane”         należy przez to rozumieć prace zdefiniowane </w:t>
      </w:r>
      <w:r w:rsidR="00F402BA">
        <w:rPr>
          <w:rFonts w:cs="Times New Roman"/>
          <w:sz w:val="20"/>
          <w:szCs w:val="20"/>
        </w:rPr>
        <w:t xml:space="preserve">w ustawie </w:t>
      </w:r>
      <w:r w:rsidR="00743EC9">
        <w:rPr>
          <w:rFonts w:cs="Times New Roman"/>
          <w:sz w:val="20"/>
          <w:szCs w:val="20"/>
        </w:rPr>
        <w:t xml:space="preserve"> prawo budowlane.</w:t>
      </w:r>
    </w:p>
    <w:p w14:paraId="7F36EEB5" w14:textId="77777777" w:rsidR="00BC3383" w:rsidRPr="00577BC1" w:rsidRDefault="00BC3383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„Przebudowa” </w:t>
      </w:r>
      <w:r>
        <w:rPr>
          <w:rFonts w:cs="Times New Roman"/>
          <w:sz w:val="20"/>
          <w:szCs w:val="20"/>
        </w:rPr>
        <w:tab/>
        <w:t>należy przez to rozumieć wykonywanie robot budowlanych - zdefiniowane art.3 pkt.7a  ustawy prawo budowlane.</w:t>
      </w:r>
    </w:p>
    <w:p w14:paraId="797085C5" w14:textId="77777777" w:rsidR="0037572D" w:rsidRDefault="0037572D" w:rsidP="00BB415C">
      <w:pPr>
        <w:pStyle w:val="Standard"/>
        <w:tabs>
          <w:tab w:val="left" w:pos="2127"/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„RODO” </w:t>
      </w:r>
      <w:r w:rsidRPr="00577BC1">
        <w:rPr>
          <w:rFonts w:cs="Times New Roman"/>
          <w:sz w:val="20"/>
          <w:szCs w:val="20"/>
        </w:rPr>
        <w:tab/>
        <w:t>rozporządzenie Parlamentu Europejskie</w:t>
      </w:r>
      <w:r>
        <w:rPr>
          <w:rFonts w:cs="Times New Roman"/>
          <w:sz w:val="20"/>
          <w:szCs w:val="20"/>
        </w:rPr>
        <w:t xml:space="preserve">go i Rady (UE) 2016/679 z dnia  </w:t>
      </w:r>
      <w:r w:rsidRPr="00577BC1">
        <w:rPr>
          <w:rFonts w:cs="Times New Roman"/>
          <w:sz w:val="20"/>
          <w:szCs w:val="20"/>
        </w:rPr>
        <w:t>27 kwietnia 2016 r. w sprawie och</w:t>
      </w:r>
      <w:r>
        <w:rPr>
          <w:rFonts w:cs="Times New Roman"/>
          <w:sz w:val="20"/>
          <w:szCs w:val="20"/>
        </w:rPr>
        <w:t xml:space="preserve">rony osób fizycznych w związku  </w:t>
      </w:r>
      <w:r w:rsidRPr="00577BC1">
        <w:rPr>
          <w:rFonts w:cs="Times New Roman"/>
          <w:sz w:val="20"/>
          <w:szCs w:val="20"/>
        </w:rPr>
        <w:t>z przetwarzaniem danych osobowych i w sprawie swo</w:t>
      </w:r>
      <w:r>
        <w:rPr>
          <w:rFonts w:cs="Times New Roman"/>
          <w:sz w:val="20"/>
          <w:szCs w:val="20"/>
        </w:rPr>
        <w:t xml:space="preserve">bodnego przepływu takich danych </w:t>
      </w:r>
      <w:r w:rsidRPr="00577BC1">
        <w:rPr>
          <w:rFonts w:cs="Times New Roman"/>
          <w:sz w:val="20"/>
          <w:szCs w:val="20"/>
        </w:rPr>
        <w:t>oraz uchylenia dyrektywy 9</w:t>
      </w:r>
      <w:r>
        <w:rPr>
          <w:rFonts w:cs="Times New Roman"/>
          <w:sz w:val="20"/>
          <w:szCs w:val="20"/>
        </w:rPr>
        <w:t xml:space="preserve">5/46/WE (ogólne rozporządzenie  </w:t>
      </w:r>
      <w:r w:rsidRPr="00577BC1">
        <w:rPr>
          <w:rFonts w:cs="Times New Roman"/>
          <w:sz w:val="20"/>
          <w:szCs w:val="20"/>
        </w:rPr>
        <w:t>o ochronie danych) (</w:t>
      </w:r>
      <w:r>
        <w:rPr>
          <w:rFonts w:cs="Times New Roman"/>
          <w:sz w:val="20"/>
          <w:szCs w:val="20"/>
        </w:rPr>
        <w:t>Dz. Urz. UE L 119 z 04.05.2016)</w:t>
      </w:r>
    </w:p>
    <w:p w14:paraId="6CC8C5AF" w14:textId="77777777" w:rsidR="008960E3" w:rsidRPr="00BC5195" w:rsidRDefault="0037572D" w:rsidP="00913B51">
      <w:pPr>
        <w:autoSpaceDE w:val="0"/>
        <w:spacing w:line="276" w:lineRule="auto"/>
        <w:jc w:val="both"/>
        <w:rPr>
          <w:rFonts w:ascii="Times New Roman" w:hAnsi="Times New Roman" w:cs="Times New Roman"/>
          <w:b/>
          <w:color w:val="5B9BD5" w:themeColor="accent5"/>
          <w:sz w:val="28"/>
          <w:szCs w:val="28"/>
        </w:rPr>
      </w:pPr>
      <w:r w:rsidRPr="000E3F70">
        <w:rPr>
          <w:rFonts w:ascii="Times New Roman" w:hAnsi="Times New Roman" w:cs="Times New Roman"/>
        </w:rPr>
        <w:br w:type="column"/>
      </w:r>
      <w:bookmarkStart w:id="0" w:name="_Toc11762387"/>
      <w:bookmarkStart w:id="1" w:name="_Toc472069805"/>
      <w:bookmarkStart w:id="2" w:name="_Toc483211878"/>
      <w:r w:rsidR="008960E3" w:rsidRPr="00BC5195">
        <w:rPr>
          <w:rFonts w:ascii="Times New Roman" w:hAnsi="Times New Roman" w:cs="Times New Roman"/>
          <w:b/>
          <w:color w:val="5B9BD5" w:themeColor="accent5"/>
          <w:sz w:val="28"/>
          <w:szCs w:val="28"/>
        </w:rPr>
        <w:lastRenderedPageBreak/>
        <w:t>CZĘŚĆ OPISOWA</w:t>
      </w:r>
      <w:bookmarkEnd w:id="0"/>
    </w:p>
    <w:p w14:paraId="6D54B2CC" w14:textId="77777777" w:rsidR="00F16B68" w:rsidRPr="00D978F1" w:rsidRDefault="00F16B68" w:rsidP="00F16B68">
      <w:pPr>
        <w:rPr>
          <w:rFonts w:ascii="Times New Roman" w:hAnsi="Times New Roman" w:cs="Times New Roman"/>
        </w:rPr>
      </w:pPr>
    </w:p>
    <w:p w14:paraId="655C2F6C" w14:textId="77777777" w:rsidR="00014FCF" w:rsidRDefault="00014FCF" w:rsidP="00F16B68">
      <w:pPr>
        <w:pStyle w:val="Nagwek1"/>
        <w:numPr>
          <w:ilvl w:val="1"/>
          <w:numId w:val="1"/>
        </w:numPr>
        <w:spacing w:before="0"/>
        <w:ind w:hanging="43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1762388"/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OGÓLNY OPIS</w:t>
      </w:r>
      <w:r w:rsidRPr="00D978F1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PRZEDMIOTU ZAMÓWIENIA</w:t>
      </w:r>
      <w:bookmarkEnd w:id="1"/>
      <w:bookmarkEnd w:id="2"/>
      <w:bookmarkEnd w:id="3"/>
    </w:p>
    <w:p w14:paraId="1C94310E" w14:textId="77777777" w:rsidR="00014741" w:rsidRPr="00014741" w:rsidRDefault="00014741" w:rsidP="00014741"/>
    <w:p w14:paraId="7C2AB25C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bookmarkStart w:id="4" w:name="_Toc11762389"/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PRZEDMIOT ZAMÓ</w:t>
      </w:r>
      <w:r w:rsidR="00F16B68" w:rsidRPr="00D978F1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End w:id="4"/>
    </w:p>
    <w:p w14:paraId="0D09702E" w14:textId="77777777" w:rsidR="00E072F9" w:rsidRDefault="00E072F9" w:rsidP="00E072F9"/>
    <w:p w14:paraId="11C5D55E" w14:textId="77777777" w:rsidR="0045191F" w:rsidRDefault="00F402BA" w:rsidP="0045191F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Opracowanie</w:t>
      </w:r>
      <w:r w:rsidR="00E072F9" w:rsidRPr="00D978F1">
        <w:rPr>
          <w:rFonts w:ascii="Times New Roman" w:hAnsi="Times New Roman" w:cs="Times New Roman"/>
        </w:rPr>
        <w:t xml:space="preserve">  </w:t>
      </w:r>
      <w:r w:rsidR="00E072F9" w:rsidRPr="00D978F1">
        <w:rPr>
          <w:rFonts w:ascii="Times New Roman" w:hAnsi="Times New Roman" w:cs="Times New Roman"/>
          <w:b/>
        </w:rPr>
        <w:t xml:space="preserve">program funkcjonalno-użytkowy (PFU) </w:t>
      </w:r>
      <w:r w:rsidR="00E072F9">
        <w:rPr>
          <w:rFonts w:ascii="Times New Roman" w:hAnsi="Times New Roman" w:cs="Times New Roman"/>
          <w:b/>
        </w:rPr>
        <w:t xml:space="preserve">robót </w:t>
      </w:r>
      <w:r w:rsidR="0058257B">
        <w:rPr>
          <w:rFonts w:ascii="Times New Roman" w:hAnsi="Times New Roman" w:cs="Times New Roman"/>
          <w:b/>
        </w:rPr>
        <w:t>budowlanych i instalacyjnych dla p</w:t>
      </w:r>
      <w:r w:rsidR="0045191F">
        <w:rPr>
          <w:rFonts w:ascii="Times New Roman" w:hAnsi="Times New Roman" w:cs="Times New Roman"/>
          <w:b/>
        </w:rPr>
        <w:t>o</w:t>
      </w:r>
    </w:p>
    <w:p w14:paraId="59DB1E59" w14:textId="77777777" w:rsidR="0045191F" w:rsidRDefault="0045191F" w:rsidP="0045191F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58257B">
        <w:rPr>
          <w:rFonts w:ascii="Times New Roman" w:hAnsi="Times New Roman" w:cs="Times New Roman"/>
          <w:b/>
        </w:rPr>
        <w:t xml:space="preserve">rawy efektywności energetycznej </w:t>
      </w:r>
      <w:r w:rsidR="00A33CD6">
        <w:rPr>
          <w:rFonts w:ascii="Times New Roman" w:hAnsi="Times New Roman" w:cs="Times New Roman"/>
          <w:b/>
        </w:rPr>
        <w:t xml:space="preserve">budynku Komendy PPSP </w:t>
      </w:r>
      <w:r w:rsidR="0058257B">
        <w:rPr>
          <w:rFonts w:ascii="Times New Roman" w:hAnsi="Times New Roman" w:cs="Times New Roman"/>
          <w:b/>
        </w:rPr>
        <w:t>w Pińczowie</w:t>
      </w:r>
      <w:r w:rsidR="00BD31F5" w:rsidRPr="008B6D34">
        <w:rPr>
          <w:rFonts w:ascii="Times New Roman" w:hAnsi="Times New Roman" w:cs="Times New Roman"/>
        </w:rPr>
        <w:t xml:space="preserve"> </w:t>
      </w:r>
      <w:r w:rsidR="00F402BA">
        <w:rPr>
          <w:rFonts w:ascii="Times New Roman" w:hAnsi="Times New Roman" w:cs="Times New Roman"/>
        </w:rPr>
        <w:t>stanowi</w:t>
      </w:r>
      <w:r w:rsidR="00E072F9" w:rsidRPr="00D978F1">
        <w:rPr>
          <w:rFonts w:ascii="Times New Roman" w:hAnsi="Times New Roman" w:cs="Times New Roman"/>
        </w:rPr>
        <w:t xml:space="preserve"> załącznik do SIWZ  </w:t>
      </w:r>
    </w:p>
    <w:p w14:paraId="01C4956D" w14:textId="77777777" w:rsidR="0045191F" w:rsidRDefault="00E072F9" w:rsidP="0045191F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D978F1">
        <w:rPr>
          <w:rFonts w:ascii="Times New Roman" w:hAnsi="Times New Roman" w:cs="Times New Roman"/>
        </w:rPr>
        <w:t xml:space="preserve">na wykonanie  </w:t>
      </w:r>
      <w:r w:rsidRPr="00D978F1">
        <w:rPr>
          <w:rFonts w:ascii="Times New Roman" w:eastAsia="Humanist777L2-BoldB" w:hAnsi="Times New Roman" w:cs="Times New Roman"/>
          <w:bCs/>
        </w:rPr>
        <w:t xml:space="preserve">zamówienia publicznego </w:t>
      </w:r>
      <w:r>
        <w:rPr>
          <w:rFonts w:ascii="Times New Roman" w:eastAsia="Humanist777L2-BoldB" w:hAnsi="Times New Roman" w:cs="Times New Roman"/>
          <w:bCs/>
        </w:rPr>
        <w:t>„</w:t>
      </w:r>
      <w:r w:rsidR="0045191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Roboty budowlane i instalacyjne dla poprawy efektywności </w:t>
      </w:r>
      <w:proofErr w:type="spellStart"/>
      <w:r w:rsidR="0045191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energe</w:t>
      </w:r>
      <w:proofErr w:type="spellEnd"/>
    </w:p>
    <w:p w14:paraId="3E2158D2" w14:textId="464936B5" w:rsidR="00E072F9" w:rsidRPr="0045191F" w:rsidRDefault="0045191F" w:rsidP="0045191F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tycznej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budynku Komendy PPSP 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w</w:t>
      </w:r>
      <w:r w:rsidRPr="000E3F7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Pińczowie</w:t>
      </w:r>
      <w:r w:rsidR="00E072F9" w:rsidRPr="00B248FC">
        <w:rPr>
          <w:rFonts w:ascii="Times New Roman" w:hAnsi="Times New Roman" w:cs="Times New Roman"/>
          <w:bCs/>
          <w:i/>
          <w:color w:val="000000"/>
        </w:rPr>
        <w:t>”,</w:t>
      </w:r>
      <w:r w:rsidR="00E072F9" w:rsidRPr="00B248FC">
        <w:rPr>
          <w:rFonts w:ascii="Times New Roman" w:eastAsia="Humanist777L2-BoldB" w:hAnsi="Times New Roman" w:cs="Times New Roman"/>
          <w:bCs/>
        </w:rPr>
        <w:t xml:space="preserve">  </w:t>
      </w:r>
      <w:r w:rsidR="00E072F9" w:rsidRPr="00B248FC">
        <w:rPr>
          <w:rFonts w:ascii="Times New Roman" w:hAnsi="Times New Roman" w:cs="Times New Roman"/>
          <w:bCs/>
          <w:color w:val="000000"/>
        </w:rPr>
        <w:t>w formule &lt;zaprojektuj-wybuduj&gt;.</w:t>
      </w:r>
    </w:p>
    <w:p w14:paraId="20594E67" w14:textId="77777777" w:rsidR="00E072F9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Calibri" w:cs="Times New Roman"/>
          <w:bCs/>
          <w:sz w:val="22"/>
          <w:szCs w:val="22"/>
        </w:rPr>
      </w:pPr>
    </w:p>
    <w:p w14:paraId="1D217E4A" w14:textId="271A7E15" w:rsidR="00E072F9" w:rsidRPr="0072040F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ab/>
      </w:r>
      <w:r w:rsidRPr="00AD7C8D">
        <w:rPr>
          <w:rFonts w:eastAsia="Calibri" w:cs="Times New Roman"/>
          <w:bCs/>
          <w:sz w:val="22"/>
          <w:szCs w:val="22"/>
        </w:rPr>
        <w:tab/>
        <w:t>Zakres PFU</w:t>
      </w:r>
      <w:r>
        <w:rPr>
          <w:rFonts w:eastAsia="Calibri" w:cs="Times New Roman"/>
          <w:bCs/>
          <w:sz w:val="22"/>
          <w:szCs w:val="22"/>
        </w:rPr>
        <w:t xml:space="preserve"> &lt;termomodernizacja</w:t>
      </w:r>
      <w:r w:rsidR="00A109A1">
        <w:rPr>
          <w:rFonts w:eastAsia="Calibri" w:cs="Times New Roman"/>
          <w:bCs/>
          <w:sz w:val="22"/>
          <w:szCs w:val="22"/>
        </w:rPr>
        <w:t xml:space="preserve"> z OZE</w:t>
      </w:r>
      <w:r>
        <w:rPr>
          <w:rFonts w:eastAsia="Calibri" w:cs="Times New Roman"/>
          <w:bCs/>
          <w:sz w:val="22"/>
          <w:szCs w:val="22"/>
        </w:rPr>
        <w:t>&gt;</w:t>
      </w:r>
      <w:r w:rsidRPr="00AD7C8D">
        <w:rPr>
          <w:rFonts w:eastAsia="Calibri" w:cs="Times New Roman"/>
          <w:bCs/>
          <w:sz w:val="22"/>
          <w:szCs w:val="22"/>
        </w:rPr>
        <w:t xml:space="preserve"> obejmuje  </w:t>
      </w:r>
      <w:r w:rsidRPr="00AD7C8D">
        <w:rPr>
          <w:rFonts w:cs="Times New Roman"/>
          <w:color w:val="000000"/>
          <w:sz w:val="22"/>
          <w:szCs w:val="22"/>
        </w:rPr>
        <w:t xml:space="preserve">kompleksowe </w:t>
      </w:r>
      <w:r w:rsidRPr="0072040F">
        <w:rPr>
          <w:rFonts w:cs="Times New Roman"/>
          <w:color w:val="000000"/>
          <w:sz w:val="22"/>
          <w:szCs w:val="22"/>
          <w:u w:val="single"/>
        </w:rPr>
        <w:t>zaprojektowanie</w:t>
      </w:r>
      <w:r>
        <w:rPr>
          <w:rFonts w:cs="Times New Roman"/>
          <w:color w:val="000000"/>
          <w:sz w:val="22"/>
          <w:szCs w:val="22"/>
        </w:rPr>
        <w:t xml:space="preserve"> a następnie </w:t>
      </w:r>
      <w:r w:rsidRPr="0072040F">
        <w:rPr>
          <w:rFonts w:cs="Times New Roman"/>
          <w:color w:val="000000"/>
          <w:sz w:val="22"/>
          <w:szCs w:val="22"/>
          <w:u w:val="single"/>
        </w:rPr>
        <w:t>wykonanie robót budowlanych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AD7C8D">
        <w:rPr>
          <w:rFonts w:eastAsia="TimesNewRoman" w:cs="Times New Roman"/>
          <w:sz w:val="22"/>
          <w:szCs w:val="22"/>
        </w:rPr>
        <w:t>obejmujących swym zakresem:</w:t>
      </w:r>
    </w:p>
    <w:p w14:paraId="28F6B18E" w14:textId="111B5907" w:rsidR="00E072F9" w:rsidRPr="0072040F" w:rsidRDefault="00A33CD6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b/>
          <w:sz w:val="22"/>
          <w:szCs w:val="22"/>
        </w:rPr>
        <w:t>Ocieplenie stropu nad I piętrem</w:t>
      </w:r>
      <w:r w:rsidR="00E072F9" w:rsidRPr="0072040F">
        <w:rPr>
          <w:b/>
          <w:sz w:val="22"/>
          <w:szCs w:val="22"/>
        </w:rPr>
        <w:t>,</w:t>
      </w:r>
    </w:p>
    <w:p w14:paraId="44A8B739" w14:textId="33C4D660" w:rsidR="00E072F9" w:rsidRPr="007D07ED" w:rsidRDefault="00A33CD6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7D07ED">
        <w:rPr>
          <w:rFonts w:cs="Times New Roman"/>
          <w:b/>
          <w:sz w:val="22"/>
          <w:szCs w:val="22"/>
        </w:rPr>
        <w:t xml:space="preserve">Modernizacja </w:t>
      </w:r>
      <w:r w:rsidR="00C264F6" w:rsidRPr="007D07ED">
        <w:rPr>
          <w:rFonts w:cs="Times New Roman"/>
          <w:b/>
          <w:sz w:val="22"/>
          <w:szCs w:val="22"/>
        </w:rPr>
        <w:t xml:space="preserve"> </w:t>
      </w:r>
      <w:r w:rsidR="00E072F9" w:rsidRPr="007D07ED">
        <w:rPr>
          <w:rFonts w:cs="Times New Roman"/>
          <w:b/>
          <w:sz w:val="22"/>
          <w:szCs w:val="22"/>
        </w:rPr>
        <w:t>instalacji centralnego ogrzewania</w:t>
      </w:r>
      <w:r w:rsidR="007D07ED" w:rsidRPr="007D07ED">
        <w:rPr>
          <w:rFonts w:cs="Times New Roman"/>
          <w:b/>
          <w:sz w:val="22"/>
          <w:szCs w:val="22"/>
        </w:rPr>
        <w:t xml:space="preserve"> - </w:t>
      </w:r>
      <w:r w:rsidRPr="007D07ED">
        <w:rPr>
          <w:rFonts w:cs="Times New Roman"/>
          <w:b/>
          <w:sz w:val="22"/>
          <w:szCs w:val="22"/>
        </w:rPr>
        <w:t xml:space="preserve"> montaż pompy ciepła typu glikol-woda, wykonanie odwier</w:t>
      </w:r>
      <w:r w:rsidR="001827D5" w:rsidRPr="007D07ED">
        <w:rPr>
          <w:rFonts w:cs="Times New Roman"/>
          <w:b/>
          <w:sz w:val="22"/>
          <w:szCs w:val="22"/>
        </w:rPr>
        <w:t>t</w:t>
      </w:r>
      <w:r w:rsidRPr="007D07ED">
        <w:rPr>
          <w:rFonts w:cs="Times New Roman"/>
          <w:b/>
          <w:sz w:val="22"/>
          <w:szCs w:val="22"/>
        </w:rPr>
        <w:t>u, wyposażenie kotłowni</w:t>
      </w:r>
      <w:r w:rsidR="00E072F9" w:rsidRPr="007D07ED">
        <w:rPr>
          <w:rFonts w:cs="Times New Roman"/>
          <w:b/>
          <w:sz w:val="22"/>
          <w:szCs w:val="22"/>
        </w:rPr>
        <w:t>;</w:t>
      </w:r>
    </w:p>
    <w:p w14:paraId="1789DE46" w14:textId="2A4B30B4" w:rsidR="00E072F9" w:rsidRPr="0072040F" w:rsidRDefault="00A33CD6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Modernizacja</w:t>
      </w:r>
      <w:r w:rsidR="00BC3383">
        <w:rPr>
          <w:rFonts w:cs="Times New Roman"/>
          <w:b/>
          <w:sz w:val="22"/>
          <w:szCs w:val="22"/>
        </w:rPr>
        <w:t xml:space="preserve"> </w:t>
      </w:r>
      <w:r w:rsidR="00E072F9" w:rsidRPr="0072040F">
        <w:rPr>
          <w:rFonts w:cs="Times New Roman"/>
          <w:b/>
          <w:sz w:val="22"/>
          <w:szCs w:val="22"/>
        </w:rPr>
        <w:t>instalacji ciepłej wody użytkowej</w:t>
      </w:r>
      <w:r>
        <w:rPr>
          <w:rFonts w:cs="Times New Roman"/>
          <w:b/>
          <w:sz w:val="22"/>
          <w:szCs w:val="22"/>
        </w:rPr>
        <w:t xml:space="preserve"> – podłączenie do nowego źródła ciepła – pompy ciepła</w:t>
      </w:r>
      <w:r w:rsidR="00E072F9" w:rsidRPr="0072040F">
        <w:rPr>
          <w:rFonts w:cs="Times New Roman"/>
          <w:b/>
          <w:sz w:val="22"/>
          <w:szCs w:val="22"/>
        </w:rPr>
        <w:t>;</w:t>
      </w:r>
    </w:p>
    <w:p w14:paraId="1F20F1BB" w14:textId="77777777" w:rsidR="00E072F9" w:rsidRPr="00C264F6" w:rsidRDefault="00E072F9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72040F">
        <w:rPr>
          <w:rFonts w:cs="Times New Roman"/>
          <w:b/>
          <w:sz w:val="22"/>
          <w:szCs w:val="22"/>
        </w:rPr>
        <w:t>wymianę oświetlenia wewn</w:t>
      </w:r>
      <w:r w:rsidR="00BC5195">
        <w:rPr>
          <w:rFonts w:cs="Times New Roman"/>
          <w:b/>
          <w:sz w:val="22"/>
          <w:szCs w:val="22"/>
        </w:rPr>
        <w:t>ętrznego na energooszczędne</w:t>
      </w:r>
      <w:r w:rsidR="00C264F6">
        <w:rPr>
          <w:rFonts w:cs="Times New Roman"/>
          <w:b/>
          <w:sz w:val="22"/>
          <w:szCs w:val="22"/>
        </w:rPr>
        <w:t>,</w:t>
      </w:r>
    </w:p>
    <w:p w14:paraId="7CD84FBD" w14:textId="3934E2F0" w:rsidR="0058257B" w:rsidRPr="0072040F" w:rsidRDefault="0058257B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montaż paneli fotowoltaicznych o mocy </w:t>
      </w:r>
      <w:r w:rsidR="00A33CD6">
        <w:rPr>
          <w:rFonts w:cs="Times New Roman"/>
          <w:b/>
          <w:sz w:val="22"/>
          <w:szCs w:val="22"/>
        </w:rPr>
        <w:t>39,87</w:t>
      </w:r>
      <w:r>
        <w:rPr>
          <w:rFonts w:cs="Times New Roman"/>
          <w:b/>
          <w:sz w:val="22"/>
          <w:szCs w:val="22"/>
        </w:rPr>
        <w:t>kW</w:t>
      </w:r>
    </w:p>
    <w:p w14:paraId="1AD6A5E4" w14:textId="77777777" w:rsidR="00E072F9" w:rsidRPr="00BC5195" w:rsidRDefault="00BC5195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sz w:val="22"/>
          <w:szCs w:val="22"/>
        </w:rPr>
      </w:pPr>
      <w:r w:rsidRPr="00BC5195">
        <w:rPr>
          <w:rFonts w:eastAsia="TimesNewRoman" w:cs="Times New Roman"/>
          <w:sz w:val="22"/>
          <w:szCs w:val="22"/>
        </w:rPr>
        <w:t xml:space="preserve">oraz </w:t>
      </w:r>
    </w:p>
    <w:p w14:paraId="37A6D6B9" w14:textId="77777777" w:rsidR="00BC5195" w:rsidRPr="0072040F" w:rsidRDefault="00BC5195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wykonanie audytów</w:t>
      </w:r>
      <w:r w:rsidR="00543EF0">
        <w:rPr>
          <w:rFonts w:cs="Times New Roman"/>
          <w:b/>
          <w:sz w:val="22"/>
          <w:szCs w:val="22"/>
        </w:rPr>
        <w:t xml:space="preserve"> energetycznych.</w:t>
      </w:r>
    </w:p>
    <w:p w14:paraId="16884835" w14:textId="77777777" w:rsidR="00BC5195" w:rsidRPr="0072040F" w:rsidRDefault="00BC5195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b/>
          <w:sz w:val="22"/>
          <w:szCs w:val="22"/>
        </w:rPr>
      </w:pPr>
    </w:p>
    <w:p w14:paraId="0546DA4C" w14:textId="77777777" w:rsidR="00E072F9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543EF0">
        <w:rPr>
          <w:rFonts w:ascii="Times New Roman" w:hAnsi="Times New Roman" w:cs="Times New Roman"/>
          <w:b/>
          <w:color w:val="000000"/>
          <w:u w:val="single"/>
        </w:rPr>
        <w:t xml:space="preserve">Zamawiający </w:t>
      </w:r>
      <w:r w:rsidR="00235AA9">
        <w:rPr>
          <w:rFonts w:ascii="Times New Roman" w:hAnsi="Times New Roman" w:cs="Times New Roman"/>
          <w:b/>
          <w:color w:val="000000"/>
          <w:u w:val="single"/>
        </w:rPr>
        <w:t>wskazuje</w:t>
      </w:r>
      <w:r w:rsidRPr="00543EF0">
        <w:rPr>
          <w:rFonts w:ascii="Times New Roman" w:hAnsi="Times New Roman" w:cs="Times New Roman"/>
          <w:b/>
          <w:color w:val="000000"/>
          <w:u w:val="single"/>
        </w:rPr>
        <w:t>,</w:t>
      </w:r>
      <w:r w:rsidR="00235AA9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>by Wykonawca przed złożeniem oferty dokonał wizji lokalnej oraz zdobył wszelkie informacje, które mogą być niezbędne do przygotowania oferty oraz należytego wykonania</w:t>
      </w:r>
      <w:r w:rsidR="006C6CFD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 xml:space="preserve"> Przedmiotu Zamówienia, w szczególności w zakresie sprawdzenia kompletności i poprawności dokumentacji przetargowej, a także zapoznania się z dokumentacją technic</w:t>
      </w:r>
      <w:r>
        <w:rPr>
          <w:rFonts w:ascii="Times New Roman" w:hAnsi="Times New Roman" w:cs="Times New Roman"/>
          <w:color w:val="000000"/>
        </w:rPr>
        <w:t>zną, będąca w posiadaniu Zamawiającego (Użytkownika).</w:t>
      </w:r>
      <w:r w:rsidRPr="00D91BC7">
        <w:rPr>
          <w:rFonts w:ascii="Times New Roman" w:hAnsi="Times New Roman" w:cs="Times New Roman"/>
          <w:color w:val="000000"/>
        </w:rPr>
        <w:t xml:space="preserve"> </w:t>
      </w:r>
    </w:p>
    <w:p w14:paraId="0A313C33" w14:textId="77777777" w:rsidR="00F402BA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 xml:space="preserve">Koszty związane z przeprowadzeniem wizji lokalnej ponosi Wykonawca. </w:t>
      </w:r>
    </w:p>
    <w:p w14:paraId="1DDF38E9" w14:textId="643E59A3" w:rsidR="00E072F9" w:rsidRPr="00BB415C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Cs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>Zamawiający umożliwi potencjalnym Wykonawcom wstęp na teren inwestycji, w uzgodnionym terminie, zgodnie z warunkami opisanymi w SWZ.</w:t>
      </w:r>
    </w:p>
    <w:p w14:paraId="179707F5" w14:textId="77777777" w:rsidR="00F80C60" w:rsidRDefault="00F80C60" w:rsidP="00F80C6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14:paraId="1818F628" w14:textId="77777777" w:rsidR="00F80C60" w:rsidRPr="00F80C60" w:rsidRDefault="00F80C60" w:rsidP="00205F18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F80C60">
        <w:rPr>
          <w:rFonts w:ascii="Times New Roman" w:hAnsi="Times New Roman" w:cs="Times New Roman"/>
          <w:b/>
          <w:u w:val="single"/>
        </w:rPr>
        <w:t>Zamawiający informuje</w:t>
      </w:r>
      <w:r w:rsidRPr="00F80C60">
        <w:rPr>
          <w:rFonts w:ascii="Times New Roman" w:hAnsi="Times New Roman" w:cs="Times New Roman"/>
          <w:b/>
        </w:rPr>
        <w:t xml:space="preserve">, </w:t>
      </w:r>
      <w:r w:rsidRPr="00F80C60">
        <w:rPr>
          <w:rFonts w:ascii="Times New Roman" w:hAnsi="Times New Roman" w:cs="Times New Roman"/>
        </w:rPr>
        <w:t>że roboty budowlane prowadzone będą na podstawie decyzji -</w:t>
      </w:r>
      <w:r w:rsidRPr="00F80C60">
        <w:rPr>
          <w:rFonts w:ascii="Times New Roman" w:hAnsi="Times New Roman" w:cs="Times New Roman"/>
          <w:i/>
        </w:rPr>
        <w:t xml:space="preserve"> w trybie zgłoszenia robót budowlanych</w:t>
      </w:r>
      <w:r w:rsidRPr="00F80C60">
        <w:rPr>
          <w:rFonts w:ascii="Times New Roman" w:hAnsi="Times New Roman" w:cs="Times New Roman"/>
        </w:rPr>
        <w:t>-  o pozwoleniu na</w:t>
      </w:r>
      <w:r w:rsidRPr="00F80C60">
        <w:rPr>
          <w:rFonts w:ascii="Times New Roman" w:hAnsi="Times New Roman" w:cs="Times New Roman"/>
          <w:b/>
        </w:rPr>
        <w:t xml:space="preserve"> </w:t>
      </w:r>
      <w:r w:rsidRPr="00F80C60">
        <w:rPr>
          <w:rFonts w:ascii="Times New Roman" w:hAnsi="Times New Roman" w:cs="Times New Roman"/>
        </w:rPr>
        <w:t>budowę</w:t>
      </w:r>
      <w:r w:rsidRPr="00F80C60">
        <w:rPr>
          <w:rFonts w:ascii="Times New Roman" w:hAnsi="Times New Roman" w:cs="Times New Roman"/>
          <w:b/>
        </w:rPr>
        <w:t xml:space="preserve"> </w:t>
      </w:r>
      <w:r w:rsidRPr="00F80C60">
        <w:rPr>
          <w:rFonts w:ascii="Times New Roman" w:hAnsi="Times New Roman" w:cs="Times New Roman"/>
        </w:rPr>
        <w:t xml:space="preserve">o którą  Zamawiający </w:t>
      </w:r>
      <w:r w:rsidR="00205F18" w:rsidRPr="00F80C60">
        <w:rPr>
          <w:rFonts w:ascii="Times New Roman" w:hAnsi="Times New Roman" w:cs="Times New Roman"/>
        </w:rPr>
        <w:t>wystąpi do właściwego organu admini</w:t>
      </w:r>
      <w:r w:rsidR="00205F18">
        <w:rPr>
          <w:rFonts w:ascii="Times New Roman" w:hAnsi="Times New Roman" w:cs="Times New Roman"/>
        </w:rPr>
        <w:t xml:space="preserve">stracji budowlanej, </w:t>
      </w:r>
      <w:r w:rsidRPr="00F80C60">
        <w:rPr>
          <w:rFonts w:ascii="Times New Roman" w:hAnsi="Times New Roman" w:cs="Times New Roman"/>
        </w:rPr>
        <w:t>w oparciu o opracowaną przez Wykonawcę</w:t>
      </w:r>
      <w:r w:rsidR="00205F18">
        <w:rPr>
          <w:rFonts w:ascii="Times New Roman" w:hAnsi="Times New Roman" w:cs="Times New Roman"/>
        </w:rPr>
        <w:t>.</w:t>
      </w:r>
      <w:r w:rsidRPr="00F80C60">
        <w:rPr>
          <w:rFonts w:ascii="Times New Roman" w:hAnsi="Times New Roman" w:cs="Times New Roman"/>
        </w:rPr>
        <w:t xml:space="preserve"> </w:t>
      </w:r>
    </w:p>
    <w:p w14:paraId="10A82032" w14:textId="77777777" w:rsidR="00F80C60" w:rsidRDefault="00F80C60" w:rsidP="003E4EC5">
      <w:pPr>
        <w:spacing w:line="276" w:lineRule="auto"/>
      </w:pPr>
    </w:p>
    <w:p w14:paraId="1CE7D277" w14:textId="77777777" w:rsidR="00235AA9" w:rsidRDefault="00235AA9" w:rsidP="003E4EC5">
      <w:pPr>
        <w:spacing w:line="276" w:lineRule="auto"/>
      </w:pPr>
    </w:p>
    <w:p w14:paraId="0481F0D5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" w:name="_Toc11762390"/>
      <w:bookmarkStart w:id="6" w:name="_Toc472069807"/>
      <w:bookmarkStart w:id="7" w:name="_Toc48321188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5634E" w:rsidRPr="00E072F9">
        <w:rPr>
          <w:rFonts w:ascii="Times New Roman" w:hAnsi="Times New Roman" w:cs="Times New Roman"/>
          <w:b/>
          <w:bCs/>
          <w:color w:val="auto"/>
          <w:sz w:val="22"/>
          <w:szCs w:val="22"/>
        </w:rPr>
        <w:t>LOKALIZACJA INWESTYCJI</w:t>
      </w:r>
      <w:bookmarkEnd w:id="5"/>
    </w:p>
    <w:p w14:paraId="0800C771" w14:textId="77777777" w:rsidR="00E072F9" w:rsidRDefault="00E072F9" w:rsidP="003E4EC5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9D7A59C" w14:textId="12AB13E2" w:rsidR="009605A9" w:rsidRPr="009605A9" w:rsidRDefault="00972544" w:rsidP="009605A9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B371A3">
        <w:rPr>
          <w:rFonts w:ascii="Times New Roman" w:hAnsi="Times New Roman" w:cs="Times New Roman"/>
        </w:rPr>
        <w:t>Realizacja inwestycji odbywać się będzie</w:t>
      </w:r>
      <w:r w:rsidRPr="00B371A3">
        <w:rPr>
          <w:rFonts w:ascii="Times New Roman" w:hAnsi="Times New Roman" w:cs="Times New Roman"/>
          <w:i/>
        </w:rPr>
        <w:t xml:space="preserve"> </w:t>
      </w:r>
      <w:r w:rsidRPr="00B371A3">
        <w:rPr>
          <w:rFonts w:ascii="Times New Roman" w:hAnsi="Times New Roman" w:cs="Times New Roman"/>
        </w:rPr>
        <w:t xml:space="preserve">w Pińczowie przy ul. </w:t>
      </w:r>
      <w:r w:rsidR="0020084B">
        <w:rPr>
          <w:rFonts w:ascii="Times New Roman" w:hAnsi="Times New Roman" w:cs="Times New Roman"/>
        </w:rPr>
        <w:t>Przemysłowej 21</w:t>
      </w:r>
      <w:r w:rsidRPr="00B371A3">
        <w:rPr>
          <w:rFonts w:ascii="Times New Roman" w:hAnsi="Times New Roman" w:cs="Times New Roman"/>
        </w:rPr>
        <w:t xml:space="preserve">, na terenie nieruchomości użytkowanej przez </w:t>
      </w:r>
      <w:r w:rsidR="0020084B">
        <w:rPr>
          <w:rFonts w:ascii="Times New Roman" w:hAnsi="Times New Roman" w:cs="Times New Roman"/>
        </w:rPr>
        <w:t>Państwową Straż Pożarną</w:t>
      </w:r>
      <w:r w:rsidRPr="00B371A3">
        <w:rPr>
          <w:rFonts w:ascii="Times New Roman" w:hAnsi="Times New Roman" w:cs="Times New Roman"/>
        </w:rPr>
        <w:t xml:space="preserve">, oznaczonej w ewidencji gruntów nr  </w:t>
      </w:r>
      <w:r w:rsidR="00F72BDC">
        <w:rPr>
          <w:rFonts w:ascii="Times New Roman" w:hAnsi="Times New Roman" w:cs="Times New Roman"/>
        </w:rPr>
        <w:t xml:space="preserve">37/8 </w:t>
      </w:r>
      <w:r w:rsidR="009605A9" w:rsidRPr="009605A9">
        <w:rPr>
          <w:rFonts w:ascii="Times New Roman" w:eastAsia="Times New Roman" w:hAnsi="Times New Roman"/>
          <w:sz w:val="24"/>
        </w:rPr>
        <w:t xml:space="preserve">w obrębie ewidencyjnym </w:t>
      </w:r>
      <w:r w:rsidR="00F72BDC">
        <w:rPr>
          <w:rFonts w:ascii="Times New Roman" w:eastAsia="Times New Roman" w:hAnsi="Times New Roman"/>
          <w:sz w:val="24"/>
        </w:rPr>
        <w:t>05</w:t>
      </w:r>
      <w:r w:rsidR="009605A9" w:rsidRPr="009605A9">
        <w:rPr>
          <w:rFonts w:ascii="Times New Roman" w:eastAsia="Times New Roman" w:hAnsi="Times New Roman"/>
          <w:sz w:val="24"/>
        </w:rPr>
        <w:t xml:space="preserve"> m. Pińczów.</w:t>
      </w:r>
    </w:p>
    <w:p w14:paraId="2F6C565B" w14:textId="0F5FFA0B" w:rsidR="009605A9" w:rsidRPr="009605A9" w:rsidRDefault="00972544" w:rsidP="009605A9">
      <w:pPr>
        <w:spacing w:line="0" w:lineRule="atLeast"/>
        <w:ind w:left="20"/>
        <w:rPr>
          <w:rFonts w:ascii="Times New Roman" w:eastAsia="Times New Roman" w:hAnsi="Times New Roman"/>
          <w:i/>
          <w:sz w:val="24"/>
        </w:rPr>
      </w:pPr>
      <w:r w:rsidRPr="009605A9">
        <w:rPr>
          <w:rFonts w:ascii="Times New Roman" w:hAnsi="Times New Roman" w:cs="Times New Roman"/>
          <w:i/>
        </w:rPr>
        <w:t xml:space="preserve">Zaplecze budowy znajdować się będzie na terenie </w:t>
      </w:r>
      <w:r w:rsidRPr="007D07ED">
        <w:rPr>
          <w:rFonts w:ascii="Times New Roman" w:hAnsi="Times New Roman" w:cs="Times New Roman"/>
          <w:i/>
        </w:rPr>
        <w:t xml:space="preserve">nieruchomości </w:t>
      </w:r>
      <w:r w:rsidR="007D07ED" w:rsidRPr="007D07ED">
        <w:rPr>
          <w:rFonts w:ascii="Times New Roman" w:hAnsi="Times New Roman" w:cs="Times New Roman"/>
          <w:i/>
        </w:rPr>
        <w:t>KPPSP</w:t>
      </w:r>
      <w:r w:rsidRPr="007D07ED">
        <w:rPr>
          <w:rFonts w:ascii="Times New Roman" w:hAnsi="Times New Roman" w:cs="Times New Roman"/>
          <w:i/>
        </w:rPr>
        <w:t xml:space="preserve"> położonej </w:t>
      </w:r>
      <w:r w:rsidR="0058257B" w:rsidRPr="007D07ED">
        <w:rPr>
          <w:rFonts w:ascii="Times New Roman" w:hAnsi="Times New Roman" w:cs="Times New Roman"/>
          <w:i/>
        </w:rPr>
        <w:t xml:space="preserve">przy ulicy </w:t>
      </w:r>
      <w:r w:rsidR="0020084B" w:rsidRPr="007D07ED">
        <w:rPr>
          <w:rFonts w:ascii="Times New Roman" w:hAnsi="Times New Roman" w:cs="Times New Roman"/>
          <w:i/>
        </w:rPr>
        <w:t>Przemysłowej</w:t>
      </w:r>
      <w:r w:rsidR="0020084B">
        <w:rPr>
          <w:rFonts w:ascii="Times New Roman" w:hAnsi="Times New Roman" w:cs="Times New Roman"/>
          <w:i/>
        </w:rPr>
        <w:t xml:space="preserve"> 21 </w:t>
      </w:r>
      <w:r w:rsidRPr="009605A9">
        <w:rPr>
          <w:rFonts w:ascii="Times New Roman" w:hAnsi="Times New Roman" w:cs="Times New Roman"/>
          <w:i/>
        </w:rPr>
        <w:t xml:space="preserve"> oznaczonymi w ewidencji gruntów </w:t>
      </w:r>
      <w:r w:rsidR="00F72BDC">
        <w:rPr>
          <w:rFonts w:ascii="Times New Roman" w:hAnsi="Times New Roman" w:cs="Times New Roman"/>
          <w:i/>
        </w:rPr>
        <w:t xml:space="preserve">37/8 </w:t>
      </w:r>
      <w:r w:rsidR="009605A9" w:rsidRPr="009605A9">
        <w:rPr>
          <w:rFonts w:ascii="Times New Roman" w:eastAsia="Times New Roman" w:hAnsi="Times New Roman"/>
          <w:i/>
          <w:sz w:val="24"/>
        </w:rPr>
        <w:t>w obrębie ewidencyjnym</w:t>
      </w:r>
      <w:r w:rsidR="00F72BDC">
        <w:rPr>
          <w:rFonts w:ascii="Times New Roman" w:eastAsia="Times New Roman" w:hAnsi="Times New Roman"/>
          <w:i/>
          <w:sz w:val="24"/>
        </w:rPr>
        <w:t xml:space="preserve"> 05</w:t>
      </w:r>
      <w:r w:rsidR="009605A9" w:rsidRPr="009605A9">
        <w:rPr>
          <w:rFonts w:ascii="Times New Roman" w:eastAsia="Times New Roman" w:hAnsi="Times New Roman"/>
          <w:i/>
          <w:sz w:val="24"/>
        </w:rPr>
        <w:t xml:space="preserve"> m. Pińczów.</w:t>
      </w:r>
    </w:p>
    <w:p w14:paraId="1BCA59CE" w14:textId="6A39B68D" w:rsidR="00972544" w:rsidRPr="00235AA9" w:rsidRDefault="00972544" w:rsidP="001A65DE">
      <w:pPr>
        <w:widowControl/>
        <w:autoSpaceDN w:val="0"/>
        <w:ind w:firstLine="284"/>
        <w:jc w:val="both"/>
        <w:rPr>
          <w:rFonts w:ascii="Times New Roman" w:hAnsi="Times New Roman" w:cs="Times New Roman"/>
          <w:i/>
        </w:rPr>
      </w:pPr>
    </w:p>
    <w:p w14:paraId="12526A04" w14:textId="77777777" w:rsidR="00E072F9" w:rsidRDefault="00E072F9" w:rsidP="00E072F9"/>
    <w:p w14:paraId="7EB9DC56" w14:textId="77777777" w:rsidR="00235AA9" w:rsidRPr="00E072F9" w:rsidRDefault="00235AA9" w:rsidP="00E072F9"/>
    <w:p w14:paraId="3B46DAFC" w14:textId="77777777" w:rsidR="00C5634E" w:rsidRPr="0016448D" w:rsidRDefault="00C5634E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8" w:name="_Toc11762391"/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lastRenderedPageBreak/>
        <w:t>CHARAKTERYSTYCZNE</w:t>
      </w:r>
      <w:r w:rsidRPr="0016448D">
        <w:rPr>
          <w:rFonts w:ascii="Times New Roman" w:hAnsi="Times New Roman" w:cs="Times New Roman"/>
          <w:b/>
          <w:color w:val="auto"/>
          <w:spacing w:val="32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PARAMETRY</w:t>
      </w:r>
      <w:r w:rsidRPr="0016448D">
        <w:rPr>
          <w:rFonts w:ascii="Times New Roman" w:hAnsi="Times New Roman" w:cs="Times New Roman"/>
          <w:b/>
          <w:color w:val="auto"/>
          <w:spacing w:val="37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OKREŚLAJĄCE</w:t>
      </w:r>
      <w:r w:rsidRPr="0016448D">
        <w:rPr>
          <w:rFonts w:ascii="Times New Roman" w:hAnsi="Times New Roman" w:cs="Times New Roman"/>
          <w:b/>
          <w:color w:val="auto"/>
          <w:spacing w:val="38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WIELKOŚĆ</w:t>
      </w:r>
      <w:r w:rsidRPr="0016448D">
        <w:rPr>
          <w:rFonts w:ascii="Times New Roman" w:hAnsi="Times New Roman" w:cs="Times New Roman"/>
          <w:b/>
          <w:color w:val="auto"/>
          <w:spacing w:val="3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OBIEKTU</w:t>
      </w:r>
      <w:r w:rsidRPr="001644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</w:t>
      </w:r>
      <w:r w:rsidRPr="0016448D"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ZAKRES</w:t>
      </w:r>
      <w:r w:rsidRPr="0016448D">
        <w:rPr>
          <w:rFonts w:ascii="Times New Roman" w:hAnsi="Times New Roman" w:cs="Times New Roman"/>
          <w:b/>
          <w:color w:val="auto"/>
          <w:spacing w:val="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ZAMÓWIENIA</w:t>
      </w:r>
      <w:bookmarkEnd w:id="8"/>
    </w:p>
    <w:p w14:paraId="284BC63F" w14:textId="77777777" w:rsidR="00C5634E" w:rsidRPr="00BA5489" w:rsidRDefault="00C5634E" w:rsidP="00C5634E">
      <w:pPr>
        <w:ind w:left="567"/>
        <w:jc w:val="both"/>
        <w:rPr>
          <w:rFonts w:ascii="Times New Roman" w:eastAsia="Calibri" w:hAnsi="Times New Roman" w:cs="Times New Roman"/>
          <w:bCs/>
        </w:rPr>
      </w:pPr>
    </w:p>
    <w:p w14:paraId="7E012A69" w14:textId="2D7145FC" w:rsidR="00C5634E" w:rsidRDefault="0072040F" w:rsidP="00FF1FD5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 xml:space="preserve">W ramach przedsięwzięcia </w:t>
      </w:r>
      <w:r w:rsidR="008D1192" w:rsidRPr="00E072F9">
        <w:rPr>
          <w:rFonts w:ascii="Times New Roman" w:hAnsi="Times New Roman" w:cs="Times New Roman"/>
        </w:rPr>
        <w:t>i</w:t>
      </w:r>
      <w:r w:rsidR="00C5634E" w:rsidRPr="00E072F9">
        <w:rPr>
          <w:rFonts w:ascii="Times New Roman" w:hAnsi="Times New Roman" w:cs="Times New Roman"/>
        </w:rPr>
        <w:t>n</w:t>
      </w:r>
      <w:r w:rsidR="008D1192" w:rsidRPr="00E072F9">
        <w:rPr>
          <w:rFonts w:ascii="Times New Roman" w:hAnsi="Times New Roman" w:cs="Times New Roman"/>
        </w:rPr>
        <w:t>westycyjnego</w:t>
      </w:r>
      <w:r w:rsidR="00C5634E" w:rsidRPr="00E072F9">
        <w:rPr>
          <w:rFonts w:ascii="Times New Roman" w:hAnsi="Times New Roman" w:cs="Times New Roman"/>
        </w:rPr>
        <w:t xml:space="preserve"> </w:t>
      </w:r>
      <w:r w:rsidR="00C5634E" w:rsidRPr="00E072F9">
        <w:rPr>
          <w:rFonts w:ascii="Times New Roman" w:eastAsia="Humanist777L2-BoldB" w:hAnsi="Times New Roman" w:cs="Times New Roman"/>
          <w:bCs/>
        </w:rPr>
        <w:t>„</w:t>
      </w:r>
      <w:r w:rsidR="0058257B">
        <w:rPr>
          <w:rFonts w:ascii="Times New Roman" w:hAnsi="Times New Roman" w:cs="Times New Roman"/>
          <w:bCs/>
          <w:i/>
          <w:color w:val="000000"/>
        </w:rPr>
        <w:t xml:space="preserve">Roboty budowlane i instalacyjne dla poprawy efektywności energetycznej </w:t>
      </w:r>
      <w:r w:rsidR="00F72BDC">
        <w:rPr>
          <w:rFonts w:ascii="Times New Roman" w:hAnsi="Times New Roman" w:cs="Times New Roman"/>
          <w:bCs/>
          <w:i/>
          <w:color w:val="000000"/>
        </w:rPr>
        <w:t>budynku komendy PPSP</w:t>
      </w:r>
      <w:r w:rsidR="0058257B" w:rsidRPr="00B248FC">
        <w:rPr>
          <w:rFonts w:ascii="Times New Roman" w:hAnsi="Times New Roman" w:cs="Times New Roman"/>
          <w:bCs/>
          <w:i/>
          <w:color w:val="000000"/>
        </w:rPr>
        <w:t xml:space="preserve"> w Pińczowie</w:t>
      </w:r>
      <w:r w:rsidR="00C5634E" w:rsidRPr="00E072F9">
        <w:rPr>
          <w:rFonts w:ascii="Times New Roman" w:hAnsi="Times New Roman" w:cs="Times New Roman"/>
          <w:bCs/>
          <w:i/>
          <w:color w:val="000000"/>
        </w:rPr>
        <w:t>”</w:t>
      </w:r>
      <w:r w:rsidR="00C5634E" w:rsidRPr="00E072F9">
        <w:rPr>
          <w:rFonts w:ascii="Times New Roman" w:hAnsi="Times New Roman" w:cs="Times New Roman"/>
        </w:rPr>
        <w:t xml:space="preserve"> </w:t>
      </w:r>
      <w:r w:rsidR="009805AD">
        <w:rPr>
          <w:rFonts w:ascii="Times New Roman" w:hAnsi="Times New Roman" w:cs="Times New Roman"/>
        </w:rPr>
        <w:t>wykonane zostaną roboty</w:t>
      </w:r>
      <w:r w:rsidRPr="00E072F9">
        <w:rPr>
          <w:rFonts w:ascii="Times New Roman" w:hAnsi="Times New Roman" w:cs="Times New Roman"/>
        </w:rPr>
        <w:t xml:space="preserve"> budowla</w:t>
      </w:r>
      <w:r w:rsidR="009805AD">
        <w:rPr>
          <w:rFonts w:ascii="Times New Roman" w:hAnsi="Times New Roman" w:cs="Times New Roman"/>
        </w:rPr>
        <w:t xml:space="preserve">no-instalacyjne </w:t>
      </w:r>
      <w:r w:rsidR="008D1192" w:rsidRPr="00E072F9">
        <w:rPr>
          <w:rFonts w:ascii="Times New Roman" w:hAnsi="Times New Roman" w:cs="Times New Roman"/>
        </w:rPr>
        <w:t>obejmując</w:t>
      </w:r>
      <w:r w:rsidR="009805AD">
        <w:rPr>
          <w:rFonts w:ascii="Times New Roman" w:hAnsi="Times New Roman" w:cs="Times New Roman"/>
        </w:rPr>
        <w:t xml:space="preserve">e </w:t>
      </w:r>
      <w:r w:rsidR="0058257B">
        <w:rPr>
          <w:rFonts w:ascii="Times New Roman" w:hAnsi="Times New Roman" w:cs="Times New Roman"/>
        </w:rPr>
        <w:t xml:space="preserve">obiekt </w:t>
      </w:r>
      <w:r w:rsidR="009805AD">
        <w:rPr>
          <w:rFonts w:ascii="Times New Roman" w:hAnsi="Times New Roman" w:cs="Times New Roman"/>
        </w:rPr>
        <w:t>.</w:t>
      </w:r>
      <w:r w:rsidR="008D1192" w:rsidRPr="00E072F9">
        <w:rPr>
          <w:rFonts w:ascii="Times New Roman" w:hAnsi="Times New Roman" w:cs="Times New Roman"/>
        </w:rPr>
        <w:t xml:space="preserve">  </w:t>
      </w:r>
    </w:p>
    <w:p w14:paraId="5AD02C47" w14:textId="77777777" w:rsidR="00E072F9" w:rsidRPr="00E072F9" w:rsidRDefault="00E072F9" w:rsidP="00E072F9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F3F7941" w14:textId="5DE67156" w:rsidR="00E072F9" w:rsidRDefault="00E072F9" w:rsidP="00FF1FD5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>Podstawowe parametry techniczne</w:t>
      </w:r>
    </w:p>
    <w:p w14:paraId="709C903F" w14:textId="77777777" w:rsidR="003C4628" w:rsidRPr="003C4628" w:rsidRDefault="003C4628" w:rsidP="003C4628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32" w:type="dxa"/>
        <w:tblLook w:val="04A0" w:firstRow="1" w:lastRow="0" w:firstColumn="1" w:lastColumn="0" w:noHBand="0" w:noVBand="1"/>
      </w:tblPr>
      <w:tblGrid>
        <w:gridCol w:w="3837"/>
        <w:gridCol w:w="1957"/>
      </w:tblGrid>
      <w:tr w:rsidR="003C4628" w:rsidRPr="001F6A0F" w14:paraId="7091225C" w14:textId="77777777" w:rsidTr="008E4C61">
        <w:tc>
          <w:tcPr>
            <w:tcW w:w="3837" w:type="dxa"/>
          </w:tcPr>
          <w:p w14:paraId="3F155C1D" w14:textId="77777777" w:rsidR="003C4628" w:rsidRPr="001F6A0F" w:rsidRDefault="003C4628" w:rsidP="008E4C61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Kubatura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317BAC63" w14:textId="256769B0" w:rsidR="003C4628" w:rsidRPr="001F6A0F" w:rsidRDefault="00F72BDC" w:rsidP="008E4C61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8768,99</w:t>
            </w:r>
          </w:p>
        </w:tc>
      </w:tr>
      <w:tr w:rsidR="003C4628" w:rsidRPr="000E66E2" w14:paraId="16768D14" w14:textId="77777777" w:rsidTr="008E4C61">
        <w:tc>
          <w:tcPr>
            <w:tcW w:w="3837" w:type="dxa"/>
          </w:tcPr>
          <w:p w14:paraId="0AE01FCE" w14:textId="77777777" w:rsidR="003C4628" w:rsidRPr="000E66E2" w:rsidRDefault="003C4628" w:rsidP="008E4C61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Powierzchnia zabudowy [m</w:t>
            </w:r>
            <w:r w:rsidRPr="000E6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5330E964" w14:textId="0DFEEA3D" w:rsidR="003C4628" w:rsidRPr="000E66E2" w:rsidRDefault="001A35E8" w:rsidP="008E4C61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1408,75</w:t>
            </w:r>
          </w:p>
        </w:tc>
      </w:tr>
      <w:tr w:rsidR="003C4628" w:rsidRPr="001F6A0F" w14:paraId="73671BE6" w14:textId="77777777" w:rsidTr="008E4C61">
        <w:tc>
          <w:tcPr>
            <w:tcW w:w="3837" w:type="dxa"/>
          </w:tcPr>
          <w:p w14:paraId="5D0EF362" w14:textId="77777777" w:rsidR="003C4628" w:rsidRPr="001F6A0F" w:rsidRDefault="003C4628" w:rsidP="008E4C61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Powierzchnia użytkowa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219BDC82" w14:textId="4D256592" w:rsidR="003C4628" w:rsidRPr="001F6A0F" w:rsidRDefault="001A35E8" w:rsidP="008E4C61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2380,81</w:t>
            </w:r>
          </w:p>
        </w:tc>
      </w:tr>
    </w:tbl>
    <w:p w14:paraId="6C96CF53" w14:textId="77777777" w:rsidR="003C4628" w:rsidRPr="003C4628" w:rsidRDefault="003C4628" w:rsidP="003C4628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6ACD5FA7" w14:textId="77777777" w:rsidR="003C4628" w:rsidRPr="003C4628" w:rsidRDefault="003C4628" w:rsidP="003C4628">
      <w:pPr>
        <w:pStyle w:val="Akapitzlist"/>
        <w:rPr>
          <w:rFonts w:ascii="Times New Roman" w:hAnsi="Times New Roman" w:cs="Times New Roman"/>
        </w:rPr>
      </w:pPr>
    </w:p>
    <w:p w14:paraId="010DE108" w14:textId="115EA574" w:rsidR="003C4628" w:rsidRDefault="003C4628" w:rsidP="00FF1FD5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628">
        <w:rPr>
          <w:rFonts w:ascii="Times New Roman" w:hAnsi="Times New Roman" w:cs="Times New Roman"/>
        </w:rPr>
        <w:t>Zespół budynk</w:t>
      </w:r>
      <w:r w:rsidR="008A0BFE">
        <w:rPr>
          <w:rFonts w:ascii="Times New Roman" w:hAnsi="Times New Roman" w:cs="Times New Roman"/>
        </w:rPr>
        <w:t xml:space="preserve">u Komendy PPSP </w:t>
      </w:r>
      <w:r w:rsidRPr="003C4628">
        <w:rPr>
          <w:rFonts w:ascii="Times New Roman" w:hAnsi="Times New Roman" w:cs="Times New Roman"/>
        </w:rPr>
        <w:t xml:space="preserve">w Pińczowie wybudowano w roku </w:t>
      </w:r>
      <w:r w:rsidR="008A0BFE">
        <w:rPr>
          <w:rFonts w:ascii="Times New Roman" w:hAnsi="Times New Roman" w:cs="Times New Roman"/>
        </w:rPr>
        <w:t xml:space="preserve">2006 </w:t>
      </w:r>
      <w:r w:rsidRPr="003C4628">
        <w:rPr>
          <w:rFonts w:ascii="Times New Roman" w:hAnsi="Times New Roman" w:cs="Times New Roman"/>
        </w:rPr>
        <w:t>w technologii tradycyjnej</w:t>
      </w:r>
      <w:r w:rsidR="008A0BFE">
        <w:rPr>
          <w:rFonts w:ascii="Times New Roman" w:hAnsi="Times New Roman" w:cs="Times New Roman"/>
        </w:rPr>
        <w:t>. Ściany odpowiednio docieplone, spełniające wymagania.</w:t>
      </w:r>
    </w:p>
    <w:p w14:paraId="5F31D2E7" w14:textId="6F331304" w:rsidR="003C4628" w:rsidRPr="003C4628" w:rsidRDefault="003C4628" w:rsidP="003C4628">
      <w:pPr>
        <w:rPr>
          <w:rFonts w:ascii="Times New Roman" w:hAnsi="Times New Roman" w:cs="Times New Roman"/>
        </w:rPr>
      </w:pPr>
      <w:r w:rsidRPr="003C4628">
        <w:rPr>
          <w:rFonts w:ascii="Times New Roman" w:hAnsi="Times New Roman" w:cs="Times New Roman"/>
        </w:rPr>
        <w:t>Strop</w:t>
      </w:r>
      <w:r w:rsidR="00BF54C4">
        <w:rPr>
          <w:rFonts w:ascii="Times New Roman" w:hAnsi="Times New Roman" w:cs="Times New Roman"/>
        </w:rPr>
        <w:t xml:space="preserve"> na=d I piętrze nie spełnia wymań współczynnika przenikania ciepła – niezbędny jest uzupełnienie warstwy mineralnej – dodatkowe docieplenie. </w:t>
      </w:r>
    </w:p>
    <w:p w14:paraId="339479BE" w14:textId="485927A0" w:rsidR="00E072F9" w:rsidRPr="00BF54C4" w:rsidRDefault="00E072F9" w:rsidP="00BF54C4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BF54C4">
        <w:rPr>
          <w:rFonts w:ascii="Times New Roman" w:hAnsi="Times New Roman" w:cs="Times New Roman"/>
        </w:rPr>
        <w:t>Budyn</w:t>
      </w:r>
      <w:r w:rsidR="000E66E2" w:rsidRPr="00BF54C4">
        <w:rPr>
          <w:rFonts w:ascii="Times New Roman" w:hAnsi="Times New Roman" w:cs="Times New Roman"/>
        </w:rPr>
        <w:t>ek</w:t>
      </w:r>
      <w:r w:rsidRPr="00BF54C4">
        <w:rPr>
          <w:rFonts w:ascii="Times New Roman" w:hAnsi="Times New Roman" w:cs="Times New Roman"/>
        </w:rPr>
        <w:t xml:space="preserve"> </w:t>
      </w:r>
      <w:r w:rsidR="000E66E2" w:rsidRPr="00BF54C4">
        <w:rPr>
          <w:rFonts w:ascii="Times New Roman" w:hAnsi="Times New Roman" w:cs="Times New Roman"/>
        </w:rPr>
        <w:t>jest</w:t>
      </w:r>
      <w:r w:rsidRPr="00BF54C4">
        <w:rPr>
          <w:rFonts w:ascii="Times New Roman" w:hAnsi="Times New Roman" w:cs="Times New Roman"/>
        </w:rPr>
        <w:t xml:space="preserve"> </w:t>
      </w:r>
      <w:r w:rsidR="00BF54C4">
        <w:rPr>
          <w:rFonts w:ascii="Times New Roman" w:hAnsi="Times New Roman" w:cs="Times New Roman"/>
        </w:rPr>
        <w:t xml:space="preserve">2 kondygnacyjny </w:t>
      </w:r>
      <w:r w:rsidRPr="00BF54C4">
        <w:rPr>
          <w:rFonts w:ascii="Times New Roman" w:hAnsi="Times New Roman" w:cs="Times New Roman"/>
        </w:rPr>
        <w:t>zróżnicowan</w:t>
      </w:r>
      <w:r w:rsidR="000E66E2" w:rsidRPr="00BF54C4">
        <w:rPr>
          <w:rFonts w:ascii="Times New Roman" w:hAnsi="Times New Roman" w:cs="Times New Roman"/>
        </w:rPr>
        <w:t>y</w:t>
      </w:r>
      <w:r w:rsidRPr="00BF54C4">
        <w:rPr>
          <w:rFonts w:ascii="Times New Roman" w:hAnsi="Times New Roman" w:cs="Times New Roman"/>
        </w:rPr>
        <w:t xml:space="preserve"> pod względem funkcjonalnym wyposażon</w:t>
      </w:r>
      <w:r w:rsidR="00BF54C4">
        <w:rPr>
          <w:rFonts w:ascii="Times New Roman" w:hAnsi="Times New Roman" w:cs="Times New Roman"/>
        </w:rPr>
        <w:t>y</w:t>
      </w:r>
      <w:r w:rsidRPr="00BF54C4">
        <w:rPr>
          <w:rFonts w:ascii="Times New Roman" w:hAnsi="Times New Roman" w:cs="Times New Roman"/>
        </w:rPr>
        <w:t xml:space="preserve"> w instalacje: </w:t>
      </w:r>
    </w:p>
    <w:p w14:paraId="620F2DDC" w14:textId="77777777" w:rsidR="00E072F9" w:rsidRPr="008D1192" w:rsidRDefault="00E072F9" w:rsidP="00630211">
      <w:pPr>
        <w:pStyle w:val="Akapitzlist"/>
        <w:numPr>
          <w:ilvl w:val="0"/>
          <w:numId w:val="11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wodno-kanalizacyjną,</w:t>
      </w:r>
    </w:p>
    <w:p w14:paraId="7B5F47D4" w14:textId="77777777" w:rsidR="00E072F9" w:rsidRPr="008D1192" w:rsidRDefault="00E072F9" w:rsidP="00630211">
      <w:pPr>
        <w:pStyle w:val="Akapitzlist"/>
        <w:numPr>
          <w:ilvl w:val="0"/>
          <w:numId w:val="11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ciepłej wody użytkowej</w:t>
      </w:r>
    </w:p>
    <w:p w14:paraId="11539A56" w14:textId="77777777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centralnego ogrzewania,</w:t>
      </w:r>
    </w:p>
    <w:p w14:paraId="4F5494B5" w14:textId="77777777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elektryczną i teletechniczną,</w:t>
      </w:r>
    </w:p>
    <w:p w14:paraId="7AD9B7D2" w14:textId="77777777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wentylacji mechanicznej,</w:t>
      </w:r>
    </w:p>
    <w:p w14:paraId="259608F7" w14:textId="77777777" w:rsidR="00235AA9" w:rsidRPr="00FA6964" w:rsidRDefault="00235AA9" w:rsidP="00FA6964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7E2BA2F" w14:textId="77777777" w:rsidR="001933DB" w:rsidRPr="001933DB" w:rsidRDefault="0037572D" w:rsidP="001933DB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1762393"/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UWARUNKOWANIA WYKONANIA ZAMÓ</w:t>
      </w:r>
      <w:bookmarkStart w:id="10" w:name="_Toc11762394"/>
      <w:bookmarkEnd w:id="9"/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Start w:id="11" w:name="_Toc11762395"/>
      <w:bookmarkEnd w:id="10"/>
      <w:r w:rsidR="001933DB"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</w:t>
      </w:r>
      <w:r w:rsid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200D575F" w14:textId="77777777" w:rsidR="00C264F6" w:rsidRPr="001933DB" w:rsidRDefault="001933DB" w:rsidP="001933DB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- DOKUMENTACJA PROJEKTOW</w:t>
      </w:r>
      <w:bookmarkEnd w:id="11"/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A</w:t>
      </w:r>
    </w:p>
    <w:p w14:paraId="3ADD9720" w14:textId="77777777" w:rsidR="00C264F6" w:rsidRDefault="00C264F6" w:rsidP="00273303">
      <w:pPr>
        <w:spacing w:line="276" w:lineRule="auto"/>
      </w:pPr>
    </w:p>
    <w:p w14:paraId="61FB88A1" w14:textId="77777777" w:rsidR="00C264F6" w:rsidRPr="0027745F" w:rsidRDefault="00C264F6" w:rsidP="00630211">
      <w:pPr>
        <w:pStyle w:val="Tekstpodstawowy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  </w:t>
      </w:r>
      <w:r w:rsidRPr="0027745F">
        <w:rPr>
          <w:rFonts w:ascii="Times New Roman" w:hAnsi="Times New Roman" w:cs="Times New Roman"/>
          <w:sz w:val="22"/>
          <w:szCs w:val="22"/>
          <w:u w:val="single"/>
        </w:rPr>
        <w:t xml:space="preserve">Wykonawca w ramach </w:t>
      </w:r>
      <w:r w:rsidR="0016448D" w:rsidRPr="0027745F">
        <w:rPr>
          <w:rFonts w:ascii="Times New Roman" w:hAnsi="Times New Roman" w:cs="Times New Roman"/>
          <w:b/>
          <w:sz w:val="22"/>
          <w:szCs w:val="22"/>
          <w:u w:val="single"/>
        </w:rPr>
        <w:t>„</w:t>
      </w:r>
      <w:r w:rsidR="00AE5BAD" w:rsidRPr="0027745F">
        <w:rPr>
          <w:rFonts w:ascii="Times New Roman" w:hAnsi="Times New Roman" w:cs="Times New Roman"/>
          <w:b/>
          <w:sz w:val="22"/>
          <w:szCs w:val="22"/>
          <w:u w:val="single"/>
        </w:rPr>
        <w:t>dokumentacji projektowej”</w:t>
      </w:r>
      <w:r w:rsidR="00AE5BAD" w:rsidRPr="0027745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745F">
        <w:rPr>
          <w:rFonts w:ascii="Times New Roman" w:hAnsi="Times New Roman" w:cs="Times New Roman"/>
          <w:sz w:val="22"/>
          <w:szCs w:val="22"/>
        </w:rPr>
        <w:t>opracuje</w:t>
      </w:r>
      <w:r w:rsidR="00D117AF" w:rsidRPr="0027745F">
        <w:rPr>
          <w:rFonts w:ascii="Times New Roman" w:hAnsi="Times New Roman" w:cs="Times New Roman"/>
          <w:sz w:val="22"/>
          <w:szCs w:val="22"/>
        </w:rPr>
        <w:t xml:space="preserve"> wielobranżową </w:t>
      </w:r>
      <w:r w:rsidRPr="0027745F">
        <w:rPr>
          <w:rFonts w:ascii="Times New Roman" w:hAnsi="Times New Roman" w:cs="Times New Roman"/>
          <w:sz w:val="22"/>
          <w:szCs w:val="22"/>
        </w:rPr>
        <w:t xml:space="preserve"> dokumentację wymaganą przepisami określoną w niniejszym PFU.  </w:t>
      </w:r>
    </w:p>
    <w:p w14:paraId="09B578CF" w14:textId="77777777" w:rsidR="006C71B6" w:rsidRPr="0027745F" w:rsidRDefault="006C71B6" w:rsidP="00273303">
      <w:pPr>
        <w:pStyle w:val="Tekstpodstawowy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11E85B65" w14:textId="77777777" w:rsidR="00C264F6" w:rsidRPr="0027745F" w:rsidRDefault="008B3BE5" w:rsidP="00630211">
      <w:pPr>
        <w:pStyle w:val="Tekstpodstawowy"/>
        <w:numPr>
          <w:ilvl w:val="1"/>
          <w:numId w:val="18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o</w:t>
      </w:r>
      <w:r w:rsidR="00C264F6" w:rsidRPr="0027745F">
        <w:rPr>
          <w:rFonts w:ascii="Times New Roman" w:hAnsi="Times New Roman" w:cs="Times New Roman"/>
          <w:sz w:val="22"/>
          <w:szCs w:val="22"/>
        </w:rPr>
        <w:t>pracowania projektowe należy wykonać zgodnie z wymogami ustawy Prawo budowlane</w:t>
      </w:r>
      <w:r w:rsidR="00E875BC" w:rsidRPr="0027745F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AE5BAD" w:rsidRPr="0027745F">
        <w:rPr>
          <w:rFonts w:ascii="Times New Roman" w:hAnsi="Times New Roman" w:cs="Times New Roman"/>
          <w:sz w:val="22"/>
          <w:szCs w:val="22"/>
        </w:rPr>
        <w:t xml:space="preserve"> </w:t>
      </w:r>
      <w:r w:rsidR="00C264F6" w:rsidRPr="0027745F">
        <w:rPr>
          <w:rFonts w:ascii="Times New Roman" w:hAnsi="Times New Roman" w:cs="Times New Roman"/>
          <w:sz w:val="22"/>
          <w:szCs w:val="22"/>
        </w:rPr>
        <w:t>oraz rozporządzeniami wydanymi na jej podstawie w tym zgodnie z:</w:t>
      </w:r>
    </w:p>
    <w:p w14:paraId="1A06DC07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rozporządzeniem Ministra Infrastruktury w sprawie warunków technicznych, jakim powinny odpowiadać budynki i ich usytuowanie </w:t>
      </w:r>
    </w:p>
    <w:p w14:paraId="1433C413" w14:textId="77777777" w:rsidR="008B3BE5" w:rsidRPr="0027745F" w:rsidRDefault="008B3BE5" w:rsidP="00273303">
      <w:pPr>
        <w:pStyle w:val="Tekstpodstawowy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 w formie zgodnej z:</w:t>
      </w:r>
    </w:p>
    <w:p w14:paraId="20F5C3FA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rozporządzeniem Ministra Transportu, Budownictwa i Gospodarki Morskiej w sprawie szczegółowego zakresu i formy projektu budowlanego </w:t>
      </w:r>
    </w:p>
    <w:p w14:paraId="0F6C14B5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rozporządzeniem Ministra Infrastruktury w sprawie szczegółowego zakresu i formy dokumentacji projektowej, specyfikacji technicznych wykonania i odbioru robót budowlanych oraz programu funkcjonalno-użytkowego.</w:t>
      </w:r>
    </w:p>
    <w:p w14:paraId="406310C9" w14:textId="77777777" w:rsidR="008B3BE5" w:rsidRPr="0027745F" w:rsidRDefault="008B3BE5" w:rsidP="00630211">
      <w:pPr>
        <w:pStyle w:val="Tekstpodstawowy"/>
        <w:numPr>
          <w:ilvl w:val="1"/>
          <w:numId w:val="18"/>
        </w:numPr>
        <w:tabs>
          <w:tab w:val="left" w:pos="142"/>
        </w:tabs>
        <w:ind w:left="567" w:hanging="45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dokumentacja powstała w wyniku prac projektowych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ma być wykonana w języku polskim, opatrzona klauzulą o kompletności i przydatności z punktu widzenia celu, któremu ma służyć. </w:t>
      </w:r>
    </w:p>
    <w:p w14:paraId="3387CF3B" w14:textId="77777777" w:rsidR="00C264F6" w:rsidRPr="0027745F" w:rsidRDefault="00C264F6" w:rsidP="00630211">
      <w:pPr>
        <w:pStyle w:val="Tekstpodstawowy"/>
        <w:numPr>
          <w:ilvl w:val="0"/>
          <w:numId w:val="18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35AA9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W ramach prac projektowych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>, Wykonawca jest zobowiązany do wykonania:</w:t>
      </w:r>
    </w:p>
    <w:p w14:paraId="626AA948" w14:textId="7FFEF8BA" w:rsidR="00D43AB3" w:rsidRPr="0027745F" w:rsidRDefault="00D43AB3" w:rsidP="00630211">
      <w:pPr>
        <w:pStyle w:val="Standard"/>
        <w:numPr>
          <w:ilvl w:val="1"/>
          <w:numId w:val="18"/>
        </w:numPr>
        <w:spacing w:line="276" w:lineRule="auto"/>
        <w:ind w:left="567" w:hanging="425"/>
        <w:jc w:val="both"/>
        <w:rPr>
          <w:rFonts w:cs="Times New Roman"/>
          <w:b/>
          <w:sz w:val="22"/>
          <w:szCs w:val="22"/>
        </w:rPr>
      </w:pPr>
      <w:r w:rsidRPr="0027745F">
        <w:rPr>
          <w:rFonts w:eastAsia="TimesNewRomanPSMT" w:cs="Times New Roman"/>
          <w:b/>
          <w:sz w:val="22"/>
          <w:szCs w:val="22"/>
        </w:rPr>
        <w:t>projektów wykonawczych</w:t>
      </w:r>
      <w:r w:rsidRPr="0027745F">
        <w:rPr>
          <w:rFonts w:eastAsia="TimesNewRomanPSMT" w:cs="Times New Roman"/>
          <w:sz w:val="22"/>
          <w:szCs w:val="22"/>
        </w:rPr>
        <w:t xml:space="preserve">:  </w:t>
      </w:r>
    </w:p>
    <w:p w14:paraId="119B8382" w14:textId="56FFB9DE" w:rsidR="00043329" w:rsidRPr="00A109A1" w:rsidRDefault="00D43AB3" w:rsidP="004674F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</w:rPr>
        <w:t xml:space="preserve">docieplenia </w:t>
      </w:r>
      <w:r w:rsidR="00DF2F12" w:rsidRPr="00A109A1">
        <w:rPr>
          <w:rFonts w:eastAsia="TimesNewRomanPSMT" w:cs="Times New Roman"/>
          <w:sz w:val="22"/>
          <w:szCs w:val="22"/>
        </w:rPr>
        <w:t>stropu nad I piętrem</w:t>
      </w:r>
      <w:r w:rsidRPr="00A109A1">
        <w:rPr>
          <w:rFonts w:eastAsia="TimesNewRomanPSMT" w:cs="Times New Roman"/>
          <w:sz w:val="22"/>
          <w:szCs w:val="22"/>
        </w:rPr>
        <w:t xml:space="preserve"> </w:t>
      </w:r>
    </w:p>
    <w:p w14:paraId="1610D344" w14:textId="70DE9DE2" w:rsidR="00D43AB3" w:rsidRPr="00A109A1" w:rsidRDefault="00D43AB3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</w:rPr>
        <w:t>przebudowy (modernizacji) instalacji centralnego ogrzewania</w:t>
      </w:r>
      <w:r w:rsidR="00DF2F12" w:rsidRPr="00A109A1">
        <w:rPr>
          <w:rFonts w:eastAsia="TimesNewRomanPSMT" w:cs="Times New Roman"/>
          <w:sz w:val="22"/>
          <w:szCs w:val="22"/>
        </w:rPr>
        <w:t>- podłączenie do pompy ciepła, wyposażenie kotłowni</w:t>
      </w:r>
      <w:r w:rsidRPr="00A109A1">
        <w:rPr>
          <w:rFonts w:eastAsia="TimesNewRomanPSMT" w:cs="Times New Roman"/>
          <w:sz w:val="22"/>
          <w:szCs w:val="22"/>
        </w:rPr>
        <w:t xml:space="preserve">; </w:t>
      </w:r>
    </w:p>
    <w:p w14:paraId="1E85A4A8" w14:textId="5A351E71" w:rsidR="00D43AB3" w:rsidRPr="00A109A1" w:rsidRDefault="00D43AB3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</w:rPr>
        <w:t>przebudowy (modernizacji) ciepłej wody użytkowej</w:t>
      </w:r>
      <w:r w:rsidR="00DF2F12" w:rsidRPr="00A109A1">
        <w:rPr>
          <w:rFonts w:eastAsia="TimesNewRomanPSMT" w:cs="Times New Roman"/>
          <w:sz w:val="22"/>
          <w:szCs w:val="22"/>
        </w:rPr>
        <w:t xml:space="preserve"> – podłączenie do pompy </w:t>
      </w:r>
      <w:proofErr w:type="spellStart"/>
      <w:r w:rsidR="00DF2F12" w:rsidRPr="00A109A1">
        <w:rPr>
          <w:rFonts w:eastAsia="TimesNewRomanPSMT" w:cs="Times New Roman"/>
          <w:sz w:val="22"/>
          <w:szCs w:val="22"/>
        </w:rPr>
        <w:t>cipła</w:t>
      </w:r>
      <w:proofErr w:type="spellEnd"/>
      <w:r w:rsidR="00DF2F12" w:rsidRPr="00A109A1">
        <w:rPr>
          <w:rFonts w:eastAsia="TimesNewRomanPSMT" w:cs="Times New Roman"/>
          <w:sz w:val="22"/>
          <w:szCs w:val="22"/>
        </w:rPr>
        <w:t xml:space="preserve"> </w:t>
      </w:r>
      <w:r w:rsidRPr="00A109A1">
        <w:rPr>
          <w:rFonts w:eastAsia="TimesNewRomanPSMT" w:cs="Times New Roman"/>
          <w:sz w:val="22"/>
          <w:szCs w:val="22"/>
        </w:rPr>
        <w:t xml:space="preserve">; </w:t>
      </w:r>
    </w:p>
    <w:p w14:paraId="080A896A" w14:textId="77777777" w:rsidR="00D43AB3" w:rsidRPr="00A109A1" w:rsidRDefault="00D43AB3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</w:rPr>
        <w:t>wymiany oświetlenia wewnętrznego  na energooszczędne,</w:t>
      </w:r>
    </w:p>
    <w:p w14:paraId="51123D56" w14:textId="29239F85" w:rsidR="00763E32" w:rsidRPr="007D07ED" w:rsidRDefault="00763E32" w:rsidP="00763E32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7D07ED">
        <w:rPr>
          <w:rFonts w:eastAsia="TimesNewRomanPSMT" w:cs="Times New Roman"/>
          <w:sz w:val="22"/>
          <w:szCs w:val="22"/>
          <w:u w:val="single"/>
        </w:rPr>
        <w:t>projektu budowlano- wykonawczego</w:t>
      </w:r>
      <w:r w:rsidRPr="007D07ED">
        <w:rPr>
          <w:rFonts w:eastAsia="TimesNewRomanPSMT" w:cs="Times New Roman"/>
          <w:sz w:val="22"/>
          <w:szCs w:val="22"/>
        </w:rPr>
        <w:t xml:space="preserve"> budowy instalacji </w:t>
      </w:r>
      <w:r w:rsidRPr="007D07ED">
        <w:rPr>
          <w:rFonts w:cs="Times New Roman"/>
          <w:sz w:val="22"/>
          <w:szCs w:val="22"/>
        </w:rPr>
        <w:t xml:space="preserve">fotowoltaicznej, </w:t>
      </w:r>
      <w:r w:rsidRPr="007D07ED">
        <w:rPr>
          <w:rFonts w:eastAsia="TimesNewRomanPSMT" w:cs="Times New Roman"/>
          <w:sz w:val="22"/>
          <w:szCs w:val="22"/>
        </w:rPr>
        <w:t>poprzedzonego inwentaryzacją budowlaną (i przyrodniczą)  oraz oceną stanu technicznego oraz sporządzeniem założeń technicznych.</w:t>
      </w:r>
    </w:p>
    <w:p w14:paraId="43C7F9CA" w14:textId="534EB35F" w:rsidR="00763E32" w:rsidRPr="007D07ED" w:rsidRDefault="00DF2F12" w:rsidP="00DF2F12">
      <w:pPr>
        <w:pStyle w:val="Standard"/>
        <w:tabs>
          <w:tab w:val="left" w:pos="1134"/>
        </w:tabs>
        <w:ind w:left="1134"/>
        <w:jc w:val="both"/>
        <w:rPr>
          <w:rFonts w:eastAsia="Calibri" w:cs="Times New Roman"/>
          <w:sz w:val="22"/>
          <w:szCs w:val="22"/>
        </w:rPr>
      </w:pPr>
      <w:r w:rsidRPr="007D07ED">
        <w:rPr>
          <w:rFonts w:eastAsia="Calibri" w:cs="Times New Roman"/>
          <w:sz w:val="22"/>
          <w:szCs w:val="22"/>
        </w:rPr>
        <w:t xml:space="preserve">- </w:t>
      </w:r>
      <w:r w:rsidR="00763E32" w:rsidRPr="007D07ED">
        <w:rPr>
          <w:rFonts w:eastAsia="Calibri" w:cs="Times New Roman"/>
          <w:sz w:val="22"/>
          <w:szCs w:val="22"/>
        </w:rPr>
        <w:t xml:space="preserve">opracowanie należy wykonać </w:t>
      </w:r>
      <w:r w:rsidR="00763E32" w:rsidRPr="007D07ED">
        <w:rPr>
          <w:rFonts w:cs="Times New Roman"/>
          <w:sz w:val="22"/>
          <w:szCs w:val="22"/>
        </w:rPr>
        <w:t xml:space="preserve">w oparciu o założenia wskazane </w:t>
      </w:r>
      <w:r w:rsidR="005469CF" w:rsidRPr="007D07ED">
        <w:rPr>
          <w:rFonts w:cs="Times New Roman"/>
          <w:sz w:val="22"/>
          <w:szCs w:val="22"/>
        </w:rPr>
        <w:t xml:space="preserve">audytach energetycznym i efektywności energetycznej oraz </w:t>
      </w:r>
      <w:r w:rsidR="00763E32" w:rsidRPr="007D07ED">
        <w:rPr>
          <w:rFonts w:cs="Times New Roman"/>
          <w:sz w:val="22"/>
          <w:szCs w:val="22"/>
        </w:rPr>
        <w:t>w niniejszym PFU.</w:t>
      </w:r>
    </w:p>
    <w:p w14:paraId="69C68349" w14:textId="77777777" w:rsidR="00763E32" w:rsidRPr="00A109A1" w:rsidRDefault="00763E32" w:rsidP="00763E32">
      <w:pPr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7D07ED">
        <w:rPr>
          <w:rFonts w:ascii="Times New Roman" w:hAnsi="Times New Roman" w:cs="Times New Roman"/>
          <w:bCs/>
          <w:color w:val="000000" w:themeColor="text1"/>
        </w:rPr>
        <w:t xml:space="preserve">Dopuszcza  się możliwość korekty  parametrów lub </w:t>
      </w:r>
      <w:r w:rsidRPr="007D07ED">
        <w:rPr>
          <w:rFonts w:ascii="Times New Roman" w:hAnsi="Times New Roman" w:cs="Times New Roman"/>
          <w:color w:val="000000" w:themeColor="text1"/>
        </w:rPr>
        <w:t xml:space="preserve">zastosowania innych rozwiązań  techniczno-materiałowych </w:t>
      </w:r>
      <w:r w:rsidRPr="007D07ED">
        <w:rPr>
          <w:rFonts w:ascii="Times New Roman" w:hAnsi="Times New Roman" w:cs="Times New Roman"/>
          <w:bCs/>
          <w:color w:val="000000" w:themeColor="text1"/>
        </w:rPr>
        <w:t xml:space="preserve">wyłącznie w niezbędnym zakresie, pod warunkiem konieczności dostosowania instalacji do zastanych warunków technicznych  przy założeniu nie zwiększania </w:t>
      </w:r>
      <w:r w:rsidRPr="007D07ED">
        <w:rPr>
          <w:rFonts w:ascii="Times New Roman" w:hAnsi="Times New Roman" w:cs="Times New Roman"/>
          <w:color w:val="000000" w:themeColor="text1"/>
        </w:rPr>
        <w:t>kosztu inwestycji oraz nie zmniejszania funkcyjności instalacji.</w:t>
      </w:r>
    </w:p>
    <w:p w14:paraId="129DF6D0" w14:textId="50B60803" w:rsidR="00763E32" w:rsidRPr="00A109A1" w:rsidRDefault="00DF2F12" w:rsidP="00DF2F12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  <w:u w:val="single"/>
        </w:rPr>
        <w:t>projektu budowlano - wykonawczego</w:t>
      </w:r>
      <w:r w:rsidRPr="00A109A1">
        <w:rPr>
          <w:rFonts w:eastAsia="TimesNewRomanPSMT" w:cs="Times New Roman"/>
          <w:sz w:val="22"/>
          <w:szCs w:val="22"/>
        </w:rPr>
        <w:t xml:space="preserve"> budowy pompy ciepła</w:t>
      </w:r>
      <w:r w:rsidRPr="00A109A1">
        <w:rPr>
          <w:rFonts w:cs="Times New Roman"/>
          <w:sz w:val="22"/>
          <w:szCs w:val="22"/>
        </w:rPr>
        <w:t xml:space="preserve">, </w:t>
      </w:r>
      <w:r w:rsidRPr="00A109A1">
        <w:rPr>
          <w:rFonts w:eastAsia="TimesNewRomanPSMT" w:cs="Times New Roman"/>
          <w:sz w:val="22"/>
          <w:szCs w:val="22"/>
        </w:rPr>
        <w:t>poprzedzonego inwentaryzacją budowlaną (i geologiczną)  oraz oceną stanu technicznego oraz sporządzeniem założeń technicznych.</w:t>
      </w:r>
    </w:p>
    <w:p w14:paraId="52E40DAA" w14:textId="7AEA1E14" w:rsidR="00DF2F12" w:rsidRPr="00A109A1" w:rsidRDefault="00DF2F12" w:rsidP="00DF2F12">
      <w:pPr>
        <w:pStyle w:val="Standard"/>
        <w:tabs>
          <w:tab w:val="left" w:pos="1134"/>
        </w:tabs>
        <w:ind w:left="1080"/>
        <w:jc w:val="both"/>
        <w:rPr>
          <w:rFonts w:eastAsia="Calibri" w:cs="Times New Roman"/>
          <w:sz w:val="22"/>
          <w:szCs w:val="22"/>
        </w:rPr>
      </w:pPr>
      <w:r w:rsidRPr="00A109A1">
        <w:rPr>
          <w:rFonts w:eastAsia="Calibri" w:cs="Times New Roman"/>
          <w:sz w:val="22"/>
          <w:szCs w:val="22"/>
        </w:rPr>
        <w:t xml:space="preserve">- opracowanie należy wykonać </w:t>
      </w:r>
      <w:r w:rsidRPr="00A109A1">
        <w:rPr>
          <w:rFonts w:cs="Times New Roman"/>
          <w:sz w:val="22"/>
          <w:szCs w:val="22"/>
        </w:rPr>
        <w:t>w oparciu o założenia wskazane audytach energetycznym i efektywności energetycznej oraz w niniejszym PFU.</w:t>
      </w:r>
    </w:p>
    <w:p w14:paraId="11ED0A34" w14:textId="77777777" w:rsidR="00DF2F12" w:rsidRPr="00A109A1" w:rsidRDefault="00DF2F12" w:rsidP="00DF2F12">
      <w:pPr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A109A1">
        <w:rPr>
          <w:rFonts w:ascii="Times New Roman" w:hAnsi="Times New Roman" w:cs="Times New Roman"/>
          <w:bCs/>
          <w:color w:val="000000" w:themeColor="text1"/>
        </w:rPr>
        <w:t xml:space="preserve">Dopuszcza  się możliwość korekty  parametrów lub </w:t>
      </w:r>
      <w:r w:rsidRPr="00A109A1">
        <w:rPr>
          <w:rFonts w:ascii="Times New Roman" w:hAnsi="Times New Roman" w:cs="Times New Roman"/>
          <w:color w:val="000000" w:themeColor="text1"/>
        </w:rPr>
        <w:t xml:space="preserve">zastosowania innych rozwiązań  techniczno-materiałowych </w:t>
      </w:r>
      <w:r w:rsidRPr="00A109A1">
        <w:rPr>
          <w:rFonts w:ascii="Times New Roman" w:hAnsi="Times New Roman" w:cs="Times New Roman"/>
          <w:bCs/>
          <w:color w:val="000000" w:themeColor="text1"/>
        </w:rPr>
        <w:t xml:space="preserve">wyłącznie w niezbędnym zakresie, pod warunkiem konieczności dostosowania instalacji do zastanych warunków technicznych  przy założeniu nie zwiększania </w:t>
      </w:r>
      <w:r w:rsidRPr="00A109A1">
        <w:rPr>
          <w:rFonts w:ascii="Times New Roman" w:hAnsi="Times New Roman" w:cs="Times New Roman"/>
          <w:color w:val="000000" w:themeColor="text1"/>
        </w:rPr>
        <w:t>kosztu inwestycji oraz nie zmniejszania funkcyjności instalacji.</w:t>
      </w:r>
    </w:p>
    <w:p w14:paraId="03C96871" w14:textId="77777777" w:rsidR="00731C47" w:rsidRPr="00A109A1" w:rsidRDefault="00731C47" w:rsidP="00FA5310">
      <w:pPr>
        <w:pStyle w:val="Standard"/>
        <w:tabs>
          <w:tab w:val="left" w:pos="851"/>
          <w:tab w:val="left" w:pos="1134"/>
        </w:tabs>
        <w:ind w:left="360" w:hanging="360"/>
        <w:jc w:val="both"/>
        <w:rPr>
          <w:rFonts w:cs="Times New Roman"/>
          <w:b/>
          <w:sz w:val="22"/>
          <w:szCs w:val="22"/>
        </w:rPr>
      </w:pPr>
      <w:r w:rsidRPr="00A109A1">
        <w:rPr>
          <w:rFonts w:cs="Times New Roman"/>
          <w:b/>
          <w:sz w:val="22"/>
          <w:szCs w:val="22"/>
        </w:rPr>
        <w:t>oraz</w:t>
      </w:r>
    </w:p>
    <w:p w14:paraId="60B87AB6" w14:textId="77777777" w:rsidR="00D43AB3" w:rsidRPr="0027745F" w:rsidRDefault="000E7770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audytów energetycznych</w:t>
      </w:r>
      <w:r w:rsidR="00644BC9" w:rsidRPr="0027745F">
        <w:rPr>
          <w:rFonts w:eastAsia="TimesNewRomanPSMT" w:cs="Times New Roman"/>
          <w:sz w:val="22"/>
          <w:szCs w:val="22"/>
        </w:rPr>
        <w:t xml:space="preserve"> </w:t>
      </w:r>
      <w:r w:rsidR="00644BC9" w:rsidRPr="0027745F">
        <w:rPr>
          <w:rFonts w:eastAsia="TimesNewRomanPSMT" w:cs="Times New Roman"/>
          <w:i/>
          <w:sz w:val="22"/>
          <w:szCs w:val="22"/>
        </w:rPr>
        <w:t xml:space="preserve"> </w:t>
      </w:r>
      <w:r w:rsidR="002D22AA" w:rsidRPr="0027745F">
        <w:rPr>
          <w:rFonts w:eastAsia="TimesNewRomanPSMT" w:cs="Times New Roman"/>
          <w:i/>
          <w:sz w:val="22"/>
          <w:szCs w:val="22"/>
        </w:rPr>
        <w:t>ex-post,</w:t>
      </w:r>
    </w:p>
    <w:p w14:paraId="204872C8" w14:textId="77777777" w:rsidR="00D43AB3" w:rsidRPr="0027745F" w:rsidRDefault="000E7770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inwentaryzacji  przyrodniczej </w:t>
      </w:r>
    </w:p>
    <w:p w14:paraId="16683442" w14:textId="77777777" w:rsidR="00D0764C" w:rsidRPr="0027745F" w:rsidRDefault="00D0764C" w:rsidP="00630211">
      <w:pPr>
        <w:pStyle w:val="Tekstpodstawowy"/>
        <w:numPr>
          <w:ilvl w:val="1"/>
          <w:numId w:val="18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eastAsia="TimesNewRomanPSMT" w:hAnsi="Times New Roman" w:cs="Times New Roman"/>
          <w:b/>
          <w:sz w:val="22"/>
          <w:szCs w:val="22"/>
        </w:rPr>
        <w:t>kosztorysów robót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 xml:space="preserve">  oraz  </w:t>
      </w:r>
      <w:r w:rsidR="00037372">
        <w:rPr>
          <w:rFonts w:ascii="Times New Roman" w:eastAsia="TimesNewRomanPSMT" w:hAnsi="Times New Roman" w:cs="Times New Roman"/>
          <w:b/>
          <w:sz w:val="22"/>
          <w:szCs w:val="22"/>
        </w:rPr>
        <w:t>harmonogramów rzeczowo-finansowych</w:t>
      </w:r>
      <w:r w:rsidRPr="0027745F">
        <w:rPr>
          <w:rFonts w:ascii="Times New Roman" w:eastAsia="TimesNewRomanPSMT" w:hAnsi="Times New Roman" w:cs="Times New Roman"/>
          <w:b/>
          <w:sz w:val="22"/>
          <w:szCs w:val="22"/>
        </w:rPr>
        <w:t>,</w:t>
      </w:r>
    </w:p>
    <w:p w14:paraId="36A97409" w14:textId="77777777" w:rsidR="00D0764C" w:rsidRPr="0027745F" w:rsidRDefault="00D0764C" w:rsidP="00630211">
      <w:pPr>
        <w:pStyle w:val="Tekstpodstawowy"/>
        <w:numPr>
          <w:ilvl w:val="1"/>
          <w:numId w:val="18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eastAsia="TimesNewRomanPSMT-Identity-H" w:hAnsi="Times New Roman" w:cs="Times New Roman"/>
          <w:b/>
          <w:sz w:val="22"/>
          <w:szCs w:val="22"/>
        </w:rPr>
        <w:t>nadzoru autorskiego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w trakcie realizacji procesu budowlanego.</w:t>
      </w:r>
    </w:p>
    <w:p w14:paraId="1DD54F9E" w14:textId="77777777" w:rsidR="008B3BE5" w:rsidRPr="0027745F" w:rsidRDefault="008B3BE5" w:rsidP="002733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color w:val="ED7D31" w:themeColor="accent2"/>
          <w:sz w:val="22"/>
          <w:szCs w:val="22"/>
        </w:rPr>
      </w:pPr>
    </w:p>
    <w:p w14:paraId="1B5C2BC7" w14:textId="77777777" w:rsidR="00CF7469" w:rsidRPr="001D2321" w:rsidRDefault="00CF7469" w:rsidP="00630211">
      <w:pPr>
        <w:pStyle w:val="Akapitzlist"/>
        <w:numPr>
          <w:ilvl w:val="0"/>
          <w:numId w:val="18"/>
        </w:numPr>
        <w:tabs>
          <w:tab w:val="left" w:pos="1134"/>
        </w:tabs>
        <w:suppressAutoHyphens/>
        <w:autoSpaceDE w:val="0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1D2321">
        <w:rPr>
          <w:rFonts w:ascii="Times New Roman" w:hAnsi="Times New Roman" w:cs="Times New Roman"/>
          <w:u w:val="single"/>
        </w:rPr>
        <w:t xml:space="preserve">Warunki wykonania prac projektowych </w:t>
      </w:r>
    </w:p>
    <w:p w14:paraId="3A0840CB" w14:textId="732B0859" w:rsidR="00CF7469" w:rsidRPr="0027745F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p</w:t>
      </w:r>
      <w:r w:rsidR="00CF7469" w:rsidRPr="0027745F">
        <w:rPr>
          <w:rFonts w:ascii="Times New Roman" w:hAnsi="Times New Roman" w:cs="Times New Roman"/>
          <w:sz w:val="22"/>
          <w:szCs w:val="22"/>
        </w:rPr>
        <w:t>race projektowe należy wyko</w:t>
      </w:r>
      <w:r w:rsidR="00D0764C" w:rsidRPr="0027745F">
        <w:rPr>
          <w:rFonts w:ascii="Times New Roman" w:hAnsi="Times New Roman" w:cs="Times New Roman"/>
          <w:sz w:val="22"/>
          <w:szCs w:val="22"/>
        </w:rPr>
        <w:t>nać w terminie opisanym w SWZ,</w:t>
      </w:r>
    </w:p>
    <w:p w14:paraId="69AA7ADE" w14:textId="77777777" w:rsidR="000B229D" w:rsidRPr="0027745F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Wykonawca bierze na siebie odpowiedzialność za wszelkie niezgodności, błędy i braki dostrzeżone na rysunkach i objaśnieniach niezależnie od tego, czy zostały one zaaprobowane, czy nie, i czy błędy i braki te występowały na  dokumentacji udostępnionej Wykonawcy przez Zamawiającego,</w:t>
      </w:r>
    </w:p>
    <w:p w14:paraId="4C388FA8" w14:textId="77777777" w:rsidR="000B229D" w:rsidRPr="00037372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b/>
          <w:sz w:val="22"/>
          <w:szCs w:val="22"/>
          <w:u w:val="single"/>
        </w:rPr>
        <w:t>Zamawiający zaleca</w:t>
      </w:r>
      <w:r w:rsidRPr="002774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7372">
        <w:rPr>
          <w:rFonts w:ascii="Times New Roman" w:hAnsi="Times New Roman" w:cs="Times New Roman"/>
          <w:sz w:val="22"/>
          <w:szCs w:val="22"/>
        </w:rPr>
        <w:t xml:space="preserve">by Wykonawca na etapie  </w:t>
      </w:r>
      <w:r w:rsidR="000E7770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0E7770" w:rsidRPr="000E7770">
        <w:rPr>
          <w:rFonts w:ascii="Times New Roman" w:hAnsi="Times New Roman" w:cs="Times New Roman"/>
          <w:i/>
          <w:sz w:val="22"/>
          <w:szCs w:val="22"/>
        </w:rPr>
        <w:t>( przygotowania oferty)</w:t>
      </w:r>
      <w:r w:rsidR="000E7770">
        <w:rPr>
          <w:rFonts w:ascii="Times New Roman" w:hAnsi="Times New Roman" w:cs="Times New Roman"/>
          <w:sz w:val="22"/>
          <w:szCs w:val="22"/>
        </w:rPr>
        <w:t xml:space="preserve"> </w:t>
      </w:r>
      <w:r w:rsidRPr="00037372">
        <w:rPr>
          <w:rFonts w:ascii="Times New Roman" w:hAnsi="Times New Roman" w:cs="Times New Roman"/>
          <w:sz w:val="22"/>
          <w:szCs w:val="22"/>
        </w:rPr>
        <w:t xml:space="preserve"> wykonał badanie termowizyjne metodą uproszczoną, by tym samym zyskać pełną wiedzę o ewentualnych nieszczelnościach w strukturze zewnętrznej obiektów</w:t>
      </w:r>
      <w:r w:rsidR="00235AA9">
        <w:rPr>
          <w:rFonts w:ascii="Times New Roman" w:hAnsi="Times New Roman" w:cs="Times New Roman"/>
          <w:sz w:val="22"/>
          <w:szCs w:val="22"/>
        </w:rPr>
        <w:t xml:space="preserve"> oraz </w:t>
      </w:r>
      <w:r w:rsidRPr="00037372">
        <w:rPr>
          <w:rFonts w:ascii="Times New Roman" w:hAnsi="Times New Roman" w:cs="Times New Roman"/>
          <w:sz w:val="22"/>
          <w:szCs w:val="22"/>
        </w:rPr>
        <w:t xml:space="preserve"> w instalacjach podlegających termomodernizacji</w:t>
      </w:r>
      <w:r w:rsidR="009230D4" w:rsidRPr="00037372">
        <w:rPr>
          <w:rFonts w:ascii="Times New Roman" w:hAnsi="Times New Roman" w:cs="Times New Roman"/>
          <w:sz w:val="22"/>
          <w:szCs w:val="22"/>
        </w:rPr>
        <w:t>,</w:t>
      </w:r>
    </w:p>
    <w:p w14:paraId="30EC0749" w14:textId="77777777" w:rsidR="00B1037D" w:rsidRPr="0027745F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CF7469" w:rsidRPr="0027745F">
        <w:rPr>
          <w:rFonts w:ascii="Times New Roman" w:hAnsi="Times New Roman" w:cs="Times New Roman"/>
          <w:sz w:val="22"/>
          <w:szCs w:val="22"/>
        </w:rPr>
        <w:t xml:space="preserve"> trakcie </w:t>
      </w:r>
      <w:r w:rsidR="007A04E5" w:rsidRPr="0027745F">
        <w:rPr>
          <w:rFonts w:ascii="Times New Roman" w:hAnsi="Times New Roman" w:cs="Times New Roman"/>
          <w:sz w:val="22"/>
          <w:szCs w:val="22"/>
        </w:rPr>
        <w:t xml:space="preserve">opracowywania </w:t>
      </w:r>
      <w:r w:rsidR="00CF7469" w:rsidRPr="0027745F">
        <w:rPr>
          <w:rFonts w:ascii="Times New Roman" w:hAnsi="Times New Roman" w:cs="Times New Roman"/>
          <w:sz w:val="22"/>
          <w:szCs w:val="22"/>
        </w:rPr>
        <w:t>prac projektowych Wykonawca jest zobowiązany uwzględnić w rozwiązaniach projektowych uwagi i sugestie Zamawiającego, o ile nie są one sprzeczne z obowiązującymi przepisami, zasadami wiedzy technicznej i programem funkcjonal</w:t>
      </w:r>
      <w:r w:rsidRPr="0027745F">
        <w:rPr>
          <w:rFonts w:ascii="Times New Roman" w:hAnsi="Times New Roman" w:cs="Times New Roman"/>
          <w:sz w:val="22"/>
          <w:szCs w:val="22"/>
        </w:rPr>
        <w:t>no-użytkowym,</w:t>
      </w:r>
    </w:p>
    <w:p w14:paraId="69E03A88" w14:textId="77777777" w:rsidR="000B229D" w:rsidRPr="0027745F" w:rsidRDefault="00CF7469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rozwiązania </w:t>
      </w:r>
      <w:r w:rsidR="000B229D" w:rsidRPr="0027745F">
        <w:rPr>
          <w:rFonts w:ascii="Times New Roman" w:hAnsi="Times New Roman" w:cs="Times New Roman"/>
          <w:sz w:val="22"/>
          <w:szCs w:val="22"/>
        </w:rPr>
        <w:t xml:space="preserve">projektowe </w:t>
      </w:r>
      <w:r w:rsidRPr="0027745F">
        <w:rPr>
          <w:rFonts w:ascii="Times New Roman" w:hAnsi="Times New Roman" w:cs="Times New Roman"/>
          <w:sz w:val="22"/>
          <w:szCs w:val="22"/>
        </w:rPr>
        <w:t>muszą</w:t>
      </w:r>
      <w:r w:rsidR="000B229D" w:rsidRPr="0027745F">
        <w:rPr>
          <w:rFonts w:ascii="Times New Roman" w:hAnsi="Times New Roman" w:cs="Times New Roman"/>
          <w:sz w:val="22"/>
          <w:szCs w:val="22"/>
        </w:rPr>
        <w:t>:</w:t>
      </w:r>
    </w:p>
    <w:p w14:paraId="5A326A64" w14:textId="77777777" w:rsidR="00037372" w:rsidRDefault="001F79E9" w:rsidP="00FF1FD5">
      <w:pPr>
        <w:pStyle w:val="Akapitzlist"/>
        <w:numPr>
          <w:ilvl w:val="0"/>
          <w:numId w:val="58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być poprzedzone</w:t>
      </w:r>
      <w:r w:rsidR="00037372" w:rsidRPr="00037372">
        <w:rPr>
          <w:rFonts w:ascii="Times New Roman" w:eastAsia="TimesNewRomanPSMT-Identity-H" w:hAnsi="Times New Roman" w:cs="Times New Roman"/>
        </w:rPr>
        <w:t xml:space="preserve"> </w:t>
      </w:r>
      <w:r w:rsidR="00037372" w:rsidRPr="0027745F">
        <w:rPr>
          <w:rFonts w:ascii="Times New Roman" w:eastAsia="TimesNewRomanPSMT-Identity-H" w:hAnsi="Times New Roman" w:cs="Times New Roman"/>
        </w:rPr>
        <w:t>oce</w:t>
      </w:r>
      <w:r w:rsidR="00037372">
        <w:rPr>
          <w:rFonts w:ascii="Times New Roman" w:eastAsia="TimesNewRomanPSMT-Identity-H" w:hAnsi="Times New Roman" w:cs="Times New Roman"/>
        </w:rPr>
        <w:t xml:space="preserve">ną </w:t>
      </w:r>
      <w:r w:rsidR="00037372" w:rsidRPr="0027745F">
        <w:rPr>
          <w:rFonts w:ascii="Times New Roman" w:eastAsia="TimesNewRomanPSMT-Identity-H" w:hAnsi="Times New Roman" w:cs="Times New Roman"/>
        </w:rPr>
        <w:t>stanu technicznego</w:t>
      </w:r>
      <w:r w:rsidRPr="0027745F">
        <w:rPr>
          <w:rFonts w:ascii="Times New Roman" w:hAnsi="Times New Roman" w:cs="Times New Roman"/>
        </w:rPr>
        <w:t xml:space="preserve"> </w:t>
      </w:r>
      <w:r w:rsidR="000E7770">
        <w:rPr>
          <w:rFonts w:ascii="Times New Roman" w:hAnsi="Times New Roman" w:cs="Times New Roman"/>
        </w:rPr>
        <w:t>zawierającą</w:t>
      </w:r>
      <w:r w:rsidR="00037372">
        <w:rPr>
          <w:rFonts w:ascii="Times New Roman" w:hAnsi="Times New Roman" w:cs="Times New Roman"/>
        </w:rPr>
        <w:t xml:space="preserve"> </w:t>
      </w:r>
      <w:r w:rsidR="00037372">
        <w:rPr>
          <w:rFonts w:ascii="Times New Roman" w:eastAsia="TimesNewRomanPSMT-Identity-H" w:hAnsi="Times New Roman" w:cs="Times New Roman"/>
        </w:rPr>
        <w:t xml:space="preserve">inwentaryzacje budowlano- </w:t>
      </w:r>
      <w:r w:rsidR="00037372">
        <w:rPr>
          <w:rFonts w:ascii="Times New Roman" w:eastAsia="TimesNewRomanPSMT-Identity-H" w:hAnsi="Times New Roman" w:cs="Times New Roman"/>
        </w:rPr>
        <w:lastRenderedPageBreak/>
        <w:t>instalacyjne w zakresie niezbędnym dla jej opracowania,</w:t>
      </w:r>
    </w:p>
    <w:p w14:paraId="5B286940" w14:textId="77777777" w:rsidR="001F79E9" w:rsidRPr="00037372" w:rsidRDefault="001F79E9" w:rsidP="00FF1FD5">
      <w:pPr>
        <w:pStyle w:val="Akapitzlist"/>
        <w:widowControl/>
        <w:numPr>
          <w:ilvl w:val="0"/>
          <w:numId w:val="58"/>
        </w:numPr>
        <w:tabs>
          <w:tab w:val="left" w:pos="1134"/>
        </w:tabs>
        <w:suppressAutoHyphens/>
        <w:autoSpaceDE w:val="0"/>
        <w:autoSpaceDN w:val="0"/>
        <w:spacing w:line="276" w:lineRule="auto"/>
        <w:ind w:left="1418" w:hanging="425"/>
        <w:jc w:val="both"/>
        <w:rPr>
          <w:rFonts w:ascii="Times New Roman" w:hAnsi="Times New Roman" w:cs="Times New Roman"/>
          <w:b/>
        </w:rPr>
      </w:pPr>
      <w:r w:rsidRPr="00037372">
        <w:rPr>
          <w:rFonts w:ascii="Times New Roman" w:eastAsia="TimesNewRomanPSMT-Identity-H" w:hAnsi="Times New Roman" w:cs="Times New Roman"/>
        </w:rPr>
        <w:t xml:space="preserve"> </w:t>
      </w:r>
      <w:r w:rsidR="00037372">
        <w:rPr>
          <w:rFonts w:ascii="Times New Roman" w:hAnsi="Times New Roman" w:cs="Times New Roman"/>
          <w:b/>
        </w:rPr>
        <w:t xml:space="preserve">ocena stanu technicznego </w:t>
      </w:r>
      <w:r w:rsidRPr="00037372">
        <w:rPr>
          <w:rFonts w:ascii="Times New Roman" w:hAnsi="Times New Roman" w:cs="Times New Roman"/>
          <w:b/>
        </w:rPr>
        <w:t xml:space="preserve">elementów budowlanych i instalacyjnych podlegających przebudowie </w:t>
      </w:r>
      <w:r w:rsidRPr="00037372">
        <w:rPr>
          <w:rFonts w:ascii="Times New Roman" w:hAnsi="Times New Roman" w:cs="Times New Roman"/>
        </w:rPr>
        <w:t>(modernizacji)</w:t>
      </w:r>
      <w:r w:rsidRPr="00037372">
        <w:rPr>
          <w:rFonts w:ascii="Times New Roman" w:hAnsi="Times New Roman" w:cs="Times New Roman"/>
          <w:b/>
        </w:rPr>
        <w:t xml:space="preserve">  lub będących  elementami powiązanymi funkcjonalnie win</w:t>
      </w:r>
      <w:r w:rsidR="00037372">
        <w:rPr>
          <w:rFonts w:ascii="Times New Roman" w:hAnsi="Times New Roman" w:cs="Times New Roman"/>
          <w:b/>
        </w:rPr>
        <w:t>na</w:t>
      </w:r>
      <w:r w:rsidRPr="00037372">
        <w:rPr>
          <w:rFonts w:ascii="Times New Roman" w:hAnsi="Times New Roman" w:cs="Times New Roman"/>
          <w:b/>
        </w:rPr>
        <w:t xml:space="preserve"> obejmować określenie  wszystkich danych  niezbędnych do opracowania  wymaganych  niniejszym PFU opracowań projektowych</w:t>
      </w:r>
      <w:r w:rsidR="00037372">
        <w:rPr>
          <w:rFonts w:ascii="Times New Roman" w:hAnsi="Times New Roman" w:cs="Times New Roman"/>
          <w:b/>
        </w:rPr>
        <w:t>,</w:t>
      </w:r>
    </w:p>
    <w:p w14:paraId="385A9DCF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być zgo</w:t>
      </w:r>
      <w:r w:rsidR="000E7770">
        <w:rPr>
          <w:rFonts w:ascii="Times New Roman" w:hAnsi="Times New Roman" w:cs="Times New Roman"/>
        </w:rPr>
        <w:t>dne z ustawą Prawo b</w:t>
      </w:r>
      <w:r w:rsidR="001F79E9" w:rsidRPr="0027745F">
        <w:rPr>
          <w:rFonts w:ascii="Times New Roman" w:hAnsi="Times New Roman" w:cs="Times New Roman"/>
        </w:rPr>
        <w:t xml:space="preserve">udowlane i </w:t>
      </w:r>
      <w:r w:rsidRPr="0027745F">
        <w:rPr>
          <w:rFonts w:ascii="Times New Roman" w:hAnsi="Times New Roman" w:cs="Times New Roman"/>
        </w:rPr>
        <w:t>rozporządzeniami wydanymi na jej podstawie oraz  przepisami i normami  szczególnymi dla poszczególnych rodzajów robót,</w:t>
      </w:r>
    </w:p>
    <w:p w14:paraId="0764D4B6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spełniać aktualne warunki techniczne, </w:t>
      </w:r>
      <w:r w:rsidRPr="0027745F">
        <w:rPr>
          <w:rFonts w:ascii="Times New Roman" w:eastAsia="TimesNewRomanPSMT-Identity-H" w:hAnsi="Times New Roman" w:cs="Times New Roman"/>
        </w:rPr>
        <w:t xml:space="preserve">zawierać optymalne rozwiązania </w:t>
      </w:r>
      <w:proofErr w:type="spellStart"/>
      <w:r w:rsidRPr="0027745F">
        <w:rPr>
          <w:rFonts w:ascii="Times New Roman" w:eastAsia="TimesNewRomanPSMT-Identity-H" w:hAnsi="Times New Roman" w:cs="Times New Roman"/>
        </w:rPr>
        <w:t>funkcjonalno</w:t>
      </w:r>
      <w:proofErr w:type="spellEnd"/>
      <w:r w:rsidRPr="0027745F">
        <w:rPr>
          <w:rFonts w:ascii="Times New Roman" w:eastAsia="TimesNewRomanPSMT-Identity-H" w:hAnsi="Times New Roman" w:cs="Times New Roman"/>
        </w:rPr>
        <w:t>–użytkowe, odpowiadać aktualnym praktykom inżynieryjnym,</w:t>
      </w:r>
    </w:p>
    <w:p w14:paraId="4240FAAC" w14:textId="77777777" w:rsidR="001F79E9" w:rsidRPr="0027745F" w:rsidRDefault="00644BC9" w:rsidP="00FF1FD5">
      <w:pPr>
        <w:pStyle w:val="Akapitzlist"/>
        <w:numPr>
          <w:ilvl w:val="0"/>
          <w:numId w:val="41"/>
        </w:numPr>
        <w:tabs>
          <w:tab w:val="left" w:pos="1134"/>
        </w:tabs>
        <w:suppressAutoHyphens/>
        <w:autoSpaceDE w:val="0"/>
        <w:spacing w:line="276" w:lineRule="auto"/>
        <w:ind w:left="1418" w:hanging="425"/>
        <w:jc w:val="both"/>
        <w:rPr>
          <w:rFonts w:ascii="Times New Roman" w:eastAsia="TimesNewRomanPSMT-Identity-H" w:hAnsi="Times New Roman" w:cs="Times New Roman"/>
          <w:b/>
        </w:rPr>
      </w:pPr>
      <w:r w:rsidRPr="0027745F">
        <w:rPr>
          <w:rFonts w:ascii="Times New Roman" w:eastAsia="TimesNewRomanPSMT-Identity-H" w:hAnsi="Times New Roman" w:cs="Times New Roman"/>
        </w:rPr>
        <w:t>zawierać opinie (służb/</w:t>
      </w:r>
      <w:r w:rsidR="001F79E9" w:rsidRPr="0027745F">
        <w:rPr>
          <w:rFonts w:ascii="Times New Roman" w:eastAsia="TimesNewRomanPSMT-Identity-H" w:hAnsi="Times New Roman" w:cs="Times New Roman"/>
        </w:rPr>
        <w:t>inspekcji) i uzgo</w:t>
      </w:r>
      <w:r w:rsidRPr="0027745F">
        <w:rPr>
          <w:rFonts w:ascii="Times New Roman" w:eastAsia="TimesNewRomanPSMT-Identity-H" w:hAnsi="Times New Roman" w:cs="Times New Roman"/>
        </w:rPr>
        <w:t xml:space="preserve">dnienia zastosowanych rozwiązań </w:t>
      </w:r>
      <w:r w:rsidR="001F79E9" w:rsidRPr="0027745F">
        <w:rPr>
          <w:rFonts w:ascii="Times New Roman" w:eastAsia="TimesNewRomanPSMT-Identity-H" w:hAnsi="Times New Roman" w:cs="Times New Roman"/>
        </w:rPr>
        <w:t>projektowych  pod względem zgodności obowiązującymi przepisami w tym higieniczno-sanitarnymi, pożarowymi, bezpieczeństwa i higieny pracy, ochrony zabytków,</w:t>
      </w:r>
    </w:p>
    <w:p w14:paraId="51DD66EF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eastAsia="TimesNewRomanPSMT-Identity-H" w:hAnsi="Times New Roman" w:cs="Times New Roman"/>
        </w:rPr>
        <w:t>gwarantować długotrwałą bezusterkową eksploatację, niskie koszty obsługi i eksploatacji,</w:t>
      </w:r>
    </w:p>
    <w:p w14:paraId="35C2BF7C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zostać uzgodnione pod względem zgodności rozwiązań z przepisami i obowiązującymi standardami z rzeczoznawcami ds. pożarowych oraz bezpieczeństwa i higieny pracy,</w:t>
      </w:r>
    </w:p>
    <w:p w14:paraId="0B38B7AA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być wykonane </w:t>
      </w:r>
      <w:r w:rsidRPr="0027745F">
        <w:rPr>
          <w:rFonts w:ascii="Times New Roman" w:eastAsia="TimesNewRomanPSMT" w:hAnsi="Times New Roman" w:cs="Times New Roman"/>
        </w:rPr>
        <w:t xml:space="preserve">w zakresie  i stopniu dokładności  niezbędnym do prawidłowego wykonania dalszych prac projektowych, robót budowlanych czy </w:t>
      </w:r>
      <w:r w:rsidRPr="0027745F">
        <w:rPr>
          <w:rFonts w:ascii="Times New Roman" w:hAnsi="Times New Roman" w:cs="Times New Roman"/>
        </w:rPr>
        <w:t xml:space="preserve"> kosztorysów i  harmonogramu,</w:t>
      </w:r>
    </w:p>
    <w:p w14:paraId="19EAB067" w14:textId="77777777" w:rsidR="001B0140" w:rsidRPr="0027745F" w:rsidRDefault="001B0140" w:rsidP="00FF1FD5">
      <w:pPr>
        <w:pStyle w:val="Akapitzlist"/>
        <w:widowControl/>
        <w:numPr>
          <w:ilvl w:val="0"/>
          <w:numId w:val="42"/>
        </w:numPr>
        <w:autoSpaceDN w:val="0"/>
        <w:spacing w:line="276" w:lineRule="auto"/>
        <w:ind w:left="1134" w:hanging="425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eastAsia="TimesNewRomanPSMT-Identity-H" w:hAnsi="Times New Roman" w:cs="Times New Roman"/>
        </w:rPr>
        <w:t>być spójne i skoordynowane we wszystkich branżach z sobą powiązanych w ramach realizacji zakresu opisanego niniejszym PFU jak również budowy instalacji fotowoltaicznej opisanej odrębnym PFU „</w:t>
      </w:r>
      <w:proofErr w:type="spellStart"/>
      <w:r w:rsidRPr="0027745F">
        <w:rPr>
          <w:rFonts w:ascii="Times New Roman" w:eastAsia="TimesNewRomanPSMT-Identity-H" w:hAnsi="Times New Roman" w:cs="Times New Roman"/>
        </w:rPr>
        <w:t>fotowoltaika</w:t>
      </w:r>
      <w:proofErr w:type="spellEnd"/>
      <w:r w:rsidRPr="0027745F">
        <w:rPr>
          <w:rFonts w:ascii="Times New Roman" w:eastAsia="TimesNewRomanPSMT-Identity-H" w:hAnsi="Times New Roman" w:cs="Times New Roman"/>
        </w:rPr>
        <w:t>”</w:t>
      </w:r>
      <w:r w:rsidR="001F79E9" w:rsidRPr="0027745F">
        <w:rPr>
          <w:rFonts w:ascii="Times New Roman" w:eastAsia="TimesNewRomanPSMT-Identity-H" w:hAnsi="Times New Roman" w:cs="Times New Roman"/>
        </w:rPr>
        <w:t>,</w:t>
      </w:r>
      <w:r w:rsidRPr="0027745F">
        <w:rPr>
          <w:rFonts w:ascii="Times New Roman" w:eastAsia="TimesNewRomanPSMT-Identity-H" w:hAnsi="Times New Roman" w:cs="Times New Roman"/>
        </w:rPr>
        <w:t xml:space="preserve"> </w:t>
      </w:r>
    </w:p>
    <w:p w14:paraId="5B7E295F" w14:textId="77777777" w:rsidR="00CF7469" w:rsidRPr="0027745F" w:rsidRDefault="00D43AB3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rozwiązania projektowe muszą </w:t>
      </w:r>
      <w:r w:rsidR="00CF7469" w:rsidRPr="0027745F">
        <w:rPr>
          <w:rFonts w:ascii="Times New Roman" w:eastAsia="TimesNewRomanPSMT-Identity-H" w:hAnsi="Times New Roman" w:cs="Times New Roman"/>
          <w:sz w:val="22"/>
          <w:szCs w:val="22"/>
        </w:rPr>
        <w:t>być  wyrażone w formie:</w:t>
      </w:r>
    </w:p>
    <w:p w14:paraId="12060612" w14:textId="77777777" w:rsidR="001B0140" w:rsidRPr="0027745F" w:rsidRDefault="001B0140" w:rsidP="00FF1FD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opisowej</w:t>
      </w:r>
      <w:r w:rsidRPr="0027745F">
        <w:rPr>
          <w:rFonts w:ascii="Times New Roman" w:hAnsi="Times New Roman" w:cs="Times New Roman"/>
        </w:rPr>
        <w:t xml:space="preserve">  obejmującej  stan istniejący –wynikający z oceny stanu tech</w:t>
      </w:r>
      <w:r w:rsidR="00037372">
        <w:rPr>
          <w:rFonts w:ascii="Times New Roman" w:hAnsi="Times New Roman" w:cs="Times New Roman"/>
        </w:rPr>
        <w:t>nicznego</w:t>
      </w:r>
      <w:r w:rsidRPr="0027745F">
        <w:rPr>
          <w:rFonts w:ascii="Times New Roman" w:hAnsi="Times New Roman" w:cs="Times New Roman"/>
        </w:rPr>
        <w:t xml:space="preserve"> oraz stan projektowany;</w:t>
      </w:r>
    </w:p>
    <w:p w14:paraId="0C238AE1" w14:textId="77777777" w:rsidR="001B0140" w:rsidRPr="0027745F" w:rsidRDefault="001B0140" w:rsidP="00FF1FD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graficznej</w:t>
      </w:r>
      <w:r w:rsidRPr="0027745F">
        <w:rPr>
          <w:rFonts w:ascii="Times New Roman" w:hAnsi="Times New Roman" w:cs="Times New Roman"/>
        </w:rPr>
        <w:t xml:space="preserve"> obejmującej rysunki  niezbędne do prawidłowego wykonania robót;</w:t>
      </w:r>
    </w:p>
    <w:p w14:paraId="4A937EE7" w14:textId="77777777" w:rsidR="001B0140" w:rsidRPr="000E7770" w:rsidRDefault="001B0140" w:rsidP="00FF1FD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  <w:i/>
        </w:rPr>
      </w:pPr>
      <w:r w:rsidRPr="0027745F">
        <w:rPr>
          <w:rFonts w:ascii="Times New Roman" w:eastAsia="TimesNewRomanPSMT-Identity-H" w:hAnsi="Times New Roman" w:cs="Times New Roman"/>
        </w:rPr>
        <w:t>zawierać informację dot. bezpiecz</w:t>
      </w:r>
      <w:r w:rsidR="000E7770">
        <w:rPr>
          <w:rFonts w:ascii="Times New Roman" w:eastAsia="TimesNewRomanPSMT-Identity-H" w:hAnsi="Times New Roman" w:cs="Times New Roman"/>
        </w:rPr>
        <w:t xml:space="preserve">eństwa i ochrony zdrowia (BIOZ) </w:t>
      </w:r>
      <w:r w:rsidR="000E7770" w:rsidRPr="000E7770">
        <w:rPr>
          <w:rFonts w:ascii="Times New Roman" w:eastAsia="TimesNewRomanPSMT-Identity-H" w:hAnsi="Times New Roman" w:cs="Times New Roman"/>
          <w:i/>
        </w:rPr>
        <w:t>(projekt budowlano-wykonawczy i projekty  wykonawcze)</w:t>
      </w:r>
    </w:p>
    <w:p w14:paraId="1778415B" w14:textId="77777777" w:rsidR="001B0140" w:rsidRPr="0027745F" w:rsidRDefault="001B0140" w:rsidP="00FF1FD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zawierać wymagane prawem uzgodnienia i oświadczenia.</w:t>
      </w:r>
    </w:p>
    <w:p w14:paraId="7B7006F0" w14:textId="712DFCE9" w:rsidR="001B0140" w:rsidRPr="0027745F" w:rsidRDefault="001B0140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p</w:t>
      </w:r>
      <w:r w:rsidR="00322593"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rojekty wykonawcze </w:t>
      </w:r>
      <w:r w:rsidR="000E7770">
        <w:rPr>
          <w:rFonts w:ascii="Times New Roman" w:eastAsia="TimesNewRomanPSMT-Identity-H" w:hAnsi="Times New Roman" w:cs="Times New Roman"/>
          <w:sz w:val="22"/>
          <w:szCs w:val="22"/>
        </w:rPr>
        <w:t xml:space="preserve"> opisane w punkcie 2.3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="00322593" w:rsidRPr="0027745F">
        <w:rPr>
          <w:rFonts w:ascii="Times New Roman" w:eastAsia="TimesNewRomanPSMT-Identity-H" w:hAnsi="Times New Roman" w:cs="Times New Roman"/>
          <w:sz w:val="22"/>
          <w:szCs w:val="22"/>
        </w:rPr>
        <w:t>wykonać  jako opracowania wielobranżowe odr</w:t>
      </w:r>
      <w:r w:rsidR="00ED0225">
        <w:rPr>
          <w:rFonts w:ascii="Times New Roman" w:eastAsia="TimesNewRomanPSMT-Identity-H" w:hAnsi="Times New Roman" w:cs="Times New Roman"/>
          <w:sz w:val="22"/>
          <w:szCs w:val="22"/>
        </w:rPr>
        <w:t>ębnie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, przy czym </w:t>
      </w:r>
      <w:r w:rsidRPr="0027745F">
        <w:rPr>
          <w:rFonts w:ascii="Times New Roman" w:hAnsi="Times New Roman" w:cs="Times New Roman"/>
          <w:sz w:val="22"/>
          <w:szCs w:val="22"/>
        </w:rPr>
        <w:t>informacja dot. bezpieczeństwa i ochrony zdrowia (BIOZ) z uwzględnieniem specyfiki i zakresu robót moż</w:t>
      </w:r>
      <w:r w:rsidR="00644BC9" w:rsidRPr="0027745F">
        <w:rPr>
          <w:rFonts w:ascii="Times New Roman" w:hAnsi="Times New Roman" w:cs="Times New Roman"/>
          <w:sz w:val="22"/>
          <w:szCs w:val="22"/>
        </w:rPr>
        <w:t>e być sporządzona dla całości (</w:t>
      </w:r>
      <w:r w:rsidR="00644BC9" w:rsidRPr="0027745F">
        <w:rPr>
          <w:rFonts w:ascii="Times New Roman" w:hAnsi="Times New Roman" w:cs="Times New Roman"/>
          <w:i/>
          <w:sz w:val="22"/>
          <w:szCs w:val="22"/>
        </w:rPr>
        <w:t>jedno opracowanie</w:t>
      </w:r>
      <w:r w:rsidRPr="0027745F">
        <w:rPr>
          <w:rFonts w:ascii="Times New Roman" w:hAnsi="Times New Roman" w:cs="Times New Roman"/>
          <w:sz w:val="22"/>
          <w:szCs w:val="22"/>
        </w:rPr>
        <w:t>)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>,</w:t>
      </w:r>
    </w:p>
    <w:p w14:paraId="58FB0A32" w14:textId="0030152C" w:rsidR="001D2321" w:rsidRPr="0027745F" w:rsidRDefault="001D2321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eastAsia="TimesNewRomanPSMT" w:hAnsi="Times New Roman" w:cs="Times New Roman"/>
          <w:sz w:val="22"/>
          <w:szCs w:val="22"/>
        </w:rPr>
        <w:t>audyty energetyczne</w:t>
      </w:r>
      <w:r w:rsidR="00644BC9" w:rsidRPr="0027745F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322593" w:rsidRPr="0027745F">
        <w:rPr>
          <w:rFonts w:ascii="Times New Roman" w:eastAsia="TimesNewRomanPSMT" w:hAnsi="Times New Roman" w:cs="Times New Roman"/>
          <w:sz w:val="22"/>
          <w:szCs w:val="22"/>
        </w:rPr>
        <w:t xml:space="preserve">wykonać </w:t>
      </w:r>
      <w:r w:rsidR="00ED0225">
        <w:rPr>
          <w:rFonts w:ascii="Times New Roman" w:eastAsia="TimesNewRomanPSMT" w:hAnsi="Times New Roman" w:cs="Times New Roman"/>
          <w:sz w:val="22"/>
          <w:szCs w:val="22"/>
        </w:rPr>
        <w:t>po wykonaniu wszystkich prac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>,</w:t>
      </w:r>
    </w:p>
    <w:p w14:paraId="31C309AA" w14:textId="3646EBBE" w:rsidR="00644BC9" w:rsidRPr="0027745F" w:rsidRDefault="00644BC9" w:rsidP="00630211">
      <w:pPr>
        <w:pStyle w:val="Tekstpodstawowy"/>
        <w:numPr>
          <w:ilvl w:val="1"/>
          <w:numId w:val="18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inwentaryzację przyrodniczą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>wykonać jako opracowanie łączne</w:t>
      </w:r>
      <w:r w:rsidR="00ED0225">
        <w:rPr>
          <w:rFonts w:ascii="Times New Roman" w:eastAsia="TimesNewRomanPSMT-Identity-H" w:hAnsi="Times New Roman" w:cs="Times New Roman"/>
          <w:sz w:val="22"/>
          <w:szCs w:val="22"/>
        </w:rPr>
        <w:t xml:space="preserve"> dla obiektów KPPSP w </w:t>
      </w:r>
      <w:proofErr w:type="spellStart"/>
      <w:r w:rsidR="00ED0225">
        <w:rPr>
          <w:rFonts w:ascii="Times New Roman" w:eastAsia="TimesNewRomanPSMT-Identity-H" w:hAnsi="Times New Roman" w:cs="Times New Roman"/>
          <w:sz w:val="22"/>
          <w:szCs w:val="22"/>
        </w:rPr>
        <w:t>pińczowie</w:t>
      </w:r>
      <w:proofErr w:type="spellEnd"/>
      <w:r w:rsidR="00ED0225">
        <w:rPr>
          <w:rFonts w:ascii="Times New Roman" w:eastAsia="TimesNewRomanPSMT-Identity-H" w:hAnsi="Times New Roman" w:cs="Times New Roman"/>
          <w:sz w:val="22"/>
          <w:szCs w:val="22"/>
        </w:rPr>
        <w:t>,</w:t>
      </w:r>
    </w:p>
    <w:p w14:paraId="22568F02" w14:textId="77777777" w:rsidR="00322593" w:rsidRPr="0027745F" w:rsidRDefault="001D2321" w:rsidP="00630211">
      <w:pPr>
        <w:pStyle w:val="Tekstpodstawowy"/>
        <w:numPr>
          <w:ilvl w:val="1"/>
          <w:numId w:val="18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322593" w:rsidRPr="0027745F">
        <w:rPr>
          <w:rFonts w:ascii="Times New Roman" w:hAnsi="Times New Roman" w:cs="Times New Roman"/>
          <w:sz w:val="22"/>
          <w:szCs w:val="22"/>
        </w:rPr>
        <w:t>szystkie jednostki miary na rysunkach, w opisach technicznych, wykazach podawane będą w systemie SI (zgodnie z ISO).</w:t>
      </w:r>
    </w:p>
    <w:p w14:paraId="6DB907CE" w14:textId="77777777" w:rsidR="00322593" w:rsidRDefault="00322593" w:rsidP="00273303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E6D5FFF" w14:textId="77777777" w:rsidR="00731C47" w:rsidRPr="0027745F" w:rsidRDefault="00731C47" w:rsidP="00630211">
      <w:pPr>
        <w:pStyle w:val="Tekstpodstawowy"/>
        <w:numPr>
          <w:ilvl w:val="0"/>
          <w:numId w:val="18"/>
        </w:numPr>
        <w:tabs>
          <w:tab w:val="left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hAnsi="Times New Roman" w:cs="Times New Roman"/>
          <w:sz w:val="22"/>
          <w:szCs w:val="22"/>
          <w:u w:val="single"/>
        </w:rPr>
        <w:t>Wymagania minimalne co do zawartości opracowań projektowych</w:t>
      </w:r>
    </w:p>
    <w:p w14:paraId="7508A4B5" w14:textId="59CEB66F" w:rsidR="00731C47" w:rsidRPr="00273303" w:rsidRDefault="0087573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b/>
        </w:rPr>
        <w:t>i</w:t>
      </w:r>
      <w:r w:rsidR="00731C47" w:rsidRPr="00273303">
        <w:rPr>
          <w:rFonts w:ascii="Times New Roman" w:hAnsi="Times New Roman" w:cs="Times New Roman"/>
          <w:b/>
        </w:rPr>
        <w:t>nwentaryzacja przyrodnicza</w:t>
      </w:r>
      <w:r w:rsidR="009230D4" w:rsidRPr="00273303">
        <w:rPr>
          <w:rFonts w:ascii="Times New Roman" w:hAnsi="Times New Roman" w:cs="Times New Roman"/>
          <w:b/>
        </w:rPr>
        <w:t>.</w:t>
      </w:r>
      <w:r w:rsidR="009230D4" w:rsidRPr="00273303">
        <w:rPr>
          <w:rFonts w:ascii="Times New Roman" w:hAnsi="Times New Roman" w:cs="Times New Roman"/>
        </w:rPr>
        <w:t xml:space="preserve"> Opracowanie winno:</w:t>
      </w:r>
    </w:p>
    <w:p w14:paraId="67A3A352" w14:textId="77777777" w:rsidR="00731C47" w:rsidRPr="00273303" w:rsidRDefault="00731C47" w:rsidP="00FF1FD5">
      <w:pPr>
        <w:pStyle w:val="Akapitzlist"/>
        <w:widowControl/>
        <w:numPr>
          <w:ilvl w:val="0"/>
          <w:numId w:val="45"/>
        </w:numPr>
        <w:autoSpaceDN w:val="0"/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</w:rPr>
        <w:t xml:space="preserve">zawierać  wyniki inwentaryzacji ornitologicznej i </w:t>
      </w:r>
      <w:proofErr w:type="spellStart"/>
      <w:r w:rsidRPr="00273303">
        <w:rPr>
          <w:rFonts w:ascii="Times New Roman" w:hAnsi="Times New Roman" w:cs="Times New Roman"/>
        </w:rPr>
        <w:t>chiropterolo</w:t>
      </w:r>
      <w:r w:rsidR="009230D4" w:rsidRPr="00273303">
        <w:rPr>
          <w:rFonts w:ascii="Times New Roman" w:hAnsi="Times New Roman" w:cs="Times New Roman"/>
        </w:rPr>
        <w:t>gicznej</w:t>
      </w:r>
      <w:proofErr w:type="spellEnd"/>
      <w:r w:rsidR="009230D4" w:rsidRPr="00273303">
        <w:rPr>
          <w:rFonts w:ascii="Times New Roman" w:hAnsi="Times New Roman" w:cs="Times New Roman"/>
        </w:rPr>
        <w:t xml:space="preserve">  oraz zalecenia z niej </w:t>
      </w:r>
      <w:r w:rsidRPr="00273303">
        <w:rPr>
          <w:rFonts w:ascii="Times New Roman" w:hAnsi="Times New Roman" w:cs="Times New Roman"/>
        </w:rPr>
        <w:t>wynikające,</w:t>
      </w:r>
    </w:p>
    <w:p w14:paraId="0BBD6C77" w14:textId="77777777" w:rsidR="00731C47" w:rsidRPr="00273303" w:rsidRDefault="00731C47" w:rsidP="00FF1FD5">
      <w:pPr>
        <w:pStyle w:val="Akapitzlist"/>
        <w:widowControl/>
        <w:numPr>
          <w:ilvl w:val="0"/>
          <w:numId w:val="45"/>
        </w:numPr>
        <w:autoSpaceDN w:val="0"/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</w:rPr>
        <w:t>być wykonane przez osobę posiadającą specjalistyczną wiedzę w/w zakresie,</w:t>
      </w:r>
    </w:p>
    <w:p w14:paraId="7CF6C561" w14:textId="77777777" w:rsidR="00731C47" w:rsidRPr="00273303" w:rsidRDefault="00731C47" w:rsidP="00FF1FD5">
      <w:pPr>
        <w:pStyle w:val="Akapitzlist"/>
        <w:widowControl/>
        <w:numPr>
          <w:ilvl w:val="0"/>
          <w:numId w:val="48"/>
        </w:numPr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  <w:i/>
        </w:rPr>
        <w:t>wykonawca inwentaryzacji przyrodniczej będzie zobowiązany do</w:t>
      </w:r>
      <w:r w:rsidRPr="00273303">
        <w:rPr>
          <w:rFonts w:ascii="Times New Roman" w:hAnsi="Times New Roman" w:cs="Times New Roman"/>
          <w:b/>
          <w:i/>
        </w:rPr>
        <w:t xml:space="preserve"> </w:t>
      </w:r>
      <w:r w:rsidRPr="00273303">
        <w:rPr>
          <w:rFonts w:ascii="Times New Roman" w:eastAsia="TimesNewRomanPSMT-Identity-H" w:hAnsi="Times New Roman" w:cs="Times New Roman"/>
          <w:i/>
        </w:rPr>
        <w:t>pełnienia w trakcie realizacji procesu budowlanego nadzoru a</w:t>
      </w:r>
      <w:r w:rsidR="00AF152B" w:rsidRPr="00273303">
        <w:rPr>
          <w:rFonts w:ascii="Times New Roman" w:eastAsia="TimesNewRomanPSMT-Identity-H" w:hAnsi="Times New Roman" w:cs="Times New Roman"/>
          <w:i/>
        </w:rPr>
        <w:t>utorskiego</w:t>
      </w:r>
      <w:r w:rsidRPr="00273303">
        <w:rPr>
          <w:rFonts w:ascii="Times New Roman" w:eastAsia="TimesNewRomanPSMT-Identity-H" w:hAnsi="Times New Roman" w:cs="Times New Roman"/>
          <w:i/>
        </w:rPr>
        <w:t xml:space="preserve"> jeżeli konieczność jego wynikać będzie z inwentaryzacji przyrodniczej.</w:t>
      </w:r>
    </w:p>
    <w:p w14:paraId="21FF0444" w14:textId="77777777" w:rsidR="00863008" w:rsidRPr="00273303" w:rsidRDefault="00863008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A8EF125" w14:textId="42316BEA" w:rsidR="00731C47" w:rsidRDefault="00863008" w:rsidP="004674F1">
      <w:pPr>
        <w:spacing w:line="276" w:lineRule="auto"/>
        <w:ind w:left="851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Teren inwestycji położony jest poza granicami: Zespołu Parków Krajobrazowych ”</w:t>
      </w:r>
      <w:proofErr w:type="spellStart"/>
      <w:r w:rsidRPr="00273303">
        <w:rPr>
          <w:rFonts w:ascii="Times New Roman" w:hAnsi="Times New Roman" w:cs="Times New Roman"/>
          <w:i/>
        </w:rPr>
        <w:t>Ponidzia</w:t>
      </w:r>
      <w:proofErr w:type="spellEnd"/>
      <w:r w:rsidRPr="00273303">
        <w:rPr>
          <w:rFonts w:ascii="Times New Roman" w:hAnsi="Times New Roman" w:cs="Times New Roman"/>
          <w:i/>
        </w:rPr>
        <w:t>”; Obszaru  Specjalnej Ochrony Ptaków „Dolina Nidy” PLB260001;  Specjalnego Obszaru Ochrony Siedlisk Ostoja Nidziańska PLH 260003.</w:t>
      </w:r>
    </w:p>
    <w:p w14:paraId="420236FF" w14:textId="48CA6C9C" w:rsidR="009835BF" w:rsidRPr="001E18D5" w:rsidRDefault="00ED0225" w:rsidP="00ED0225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A04A27C" w14:textId="027F2D1F" w:rsidR="001E18D5" w:rsidRPr="00273303" w:rsidRDefault="001E18D5" w:rsidP="001E18D5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  <w:u w:val="single"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 –  zakres : </w:t>
      </w:r>
      <w:r w:rsidRPr="00273303">
        <w:rPr>
          <w:rFonts w:ascii="Times New Roman" w:eastAsia="TimesNewRomanPSMT" w:hAnsi="Times New Roman" w:cs="Times New Roman"/>
          <w:b/>
          <w:i/>
        </w:rPr>
        <w:t>dociepleni</w:t>
      </w:r>
      <w:r w:rsidR="00ED0225">
        <w:rPr>
          <w:rFonts w:ascii="Times New Roman" w:eastAsia="TimesNewRomanPSMT" w:hAnsi="Times New Roman" w:cs="Times New Roman"/>
          <w:b/>
          <w:i/>
        </w:rPr>
        <w:t>e</w:t>
      </w:r>
      <w:r w:rsidRPr="00273303">
        <w:rPr>
          <w:rFonts w:ascii="Times New Roman" w:eastAsia="TimesNewRomanPSMT" w:hAnsi="Times New Roman" w:cs="Times New Roman"/>
          <w:b/>
          <w:i/>
        </w:rPr>
        <w:t xml:space="preserve"> </w:t>
      </w:r>
      <w:r w:rsidR="00ED0225">
        <w:rPr>
          <w:rFonts w:ascii="Times New Roman" w:eastAsia="TimesNewRomanPSMT" w:hAnsi="Times New Roman" w:cs="Times New Roman"/>
          <w:b/>
          <w:i/>
        </w:rPr>
        <w:t>stropu nad I piętrem</w:t>
      </w:r>
      <w:r w:rsidRPr="00273303">
        <w:rPr>
          <w:rFonts w:ascii="Times New Roman" w:eastAsia="TimesNewRomanPSMT" w:hAnsi="Times New Roman" w:cs="Times New Roman"/>
          <w:b/>
          <w:i/>
        </w:rPr>
        <w:t xml:space="preserve"> </w:t>
      </w:r>
      <w:r w:rsidRPr="00273303">
        <w:rPr>
          <w:rFonts w:ascii="Times New Roman" w:eastAsia="TimesNewRomanPSMT" w:hAnsi="Times New Roman" w:cs="Times New Roman"/>
        </w:rPr>
        <w:t xml:space="preserve">(pkt. 2.3.1.) . </w:t>
      </w:r>
      <w:r w:rsidRPr="00273303">
        <w:rPr>
          <w:rFonts w:ascii="Times New Roman" w:eastAsia="TimesNewRomanPSMT" w:hAnsi="Times New Roman" w:cs="Times New Roman"/>
          <w:b/>
          <w:i/>
        </w:rPr>
        <w:t xml:space="preserve">  </w:t>
      </w:r>
      <w:r w:rsidRPr="00273303">
        <w:rPr>
          <w:rFonts w:ascii="Times New Roman" w:eastAsia="TimesNewRomanPSMT" w:hAnsi="Times New Roman" w:cs="Times New Roman"/>
        </w:rPr>
        <w:t xml:space="preserve">Opracowanie winno zawierać: </w:t>
      </w:r>
    </w:p>
    <w:p w14:paraId="4EDA64AF" w14:textId="77777777" w:rsidR="001E18D5" w:rsidRPr="00273303" w:rsidRDefault="001E18D5" w:rsidP="00FF1FD5">
      <w:pPr>
        <w:pStyle w:val="Akapitzlist"/>
        <w:numPr>
          <w:ilvl w:val="0"/>
          <w:numId w:val="44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303">
        <w:rPr>
          <w:rFonts w:ascii="Times New Roman" w:eastAsia="TimesNewRomanPSMT-Identity-H" w:hAnsi="Times New Roman" w:cs="Times New Roman"/>
          <w:i/>
          <w:sz w:val="20"/>
          <w:szCs w:val="20"/>
        </w:rPr>
        <w:t>wyniki z zalecanego przez Zamawiającego, raportu  z badania termowizyjnego metodą uproszczoną,</w:t>
      </w:r>
    </w:p>
    <w:p w14:paraId="2B556E29" w14:textId="77777777" w:rsidR="001E18D5" w:rsidRPr="00273303" w:rsidRDefault="001E18D5" w:rsidP="00FF1FD5">
      <w:pPr>
        <w:pStyle w:val="Akapitzlist"/>
        <w:numPr>
          <w:ilvl w:val="0"/>
          <w:numId w:val="44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inwentaryzację przyrodniczą, </w:t>
      </w:r>
    </w:p>
    <w:p w14:paraId="076FD38B" w14:textId="3EE6B107" w:rsidR="001E18D5" w:rsidRPr="00273303" w:rsidRDefault="001E18D5" w:rsidP="00FF1FD5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istniej</w:t>
      </w:r>
      <w:r>
        <w:rPr>
          <w:rFonts w:ascii="Times New Roman" w:hAnsi="Times New Roman" w:cs="Times New Roman"/>
        </w:rPr>
        <w:t xml:space="preserve">ącego ocieplenia </w:t>
      </w:r>
      <w:r w:rsidR="00F716A4">
        <w:rPr>
          <w:rFonts w:ascii="Times New Roman" w:hAnsi="Times New Roman" w:cs="Times New Roman"/>
        </w:rPr>
        <w:t>stropu nad I piętrem</w:t>
      </w:r>
      <w:r>
        <w:rPr>
          <w:rFonts w:ascii="Times New Roman" w:hAnsi="Times New Roman" w:cs="Times New Roman"/>
        </w:rPr>
        <w:t xml:space="preserve"> </w:t>
      </w:r>
    </w:p>
    <w:p w14:paraId="68133B42" w14:textId="77777777" w:rsidR="001E18D5" w:rsidRPr="00CF065A" w:rsidRDefault="001E18D5" w:rsidP="00FF1FD5">
      <w:pPr>
        <w:pStyle w:val="Akapitzlist"/>
        <w:widowControl/>
        <w:numPr>
          <w:ilvl w:val="0"/>
          <w:numId w:val="62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CF065A">
        <w:rPr>
          <w:rFonts w:ascii="Times New Roman" w:hAnsi="Times New Roman" w:cs="Times New Roman"/>
          <w:i/>
        </w:rPr>
        <w:t>opracowanie  przed sporządzeniem projektu wykonawczego podlega protokolarnemu uzgodnieniu i zatwierdzeniu przez Zamawiającego,</w:t>
      </w:r>
    </w:p>
    <w:p w14:paraId="44D542EB" w14:textId="77777777" w:rsidR="001E18D5" w:rsidRPr="00CF065A" w:rsidRDefault="001E18D5" w:rsidP="00FF1FD5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CF065A">
        <w:rPr>
          <w:rFonts w:ascii="Times New Roman" w:hAnsi="Times New Roman" w:cs="Times New Roman"/>
        </w:rPr>
        <w:t>projektowane rozwiązania konstrukcyjno-materiałowe  w tym zakres robót i ogólne warunki ich realizacji;</w:t>
      </w:r>
    </w:p>
    <w:p w14:paraId="44751972" w14:textId="388DEE44" w:rsidR="001E18D5" w:rsidRPr="00CF065A" w:rsidRDefault="001E18D5" w:rsidP="00FF1FD5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CF065A">
        <w:rPr>
          <w:rFonts w:ascii="Times New Roman" w:hAnsi="Times New Roman" w:cs="Times New Roman"/>
          <w:u w:val="single"/>
        </w:rPr>
        <w:t>(część graficzna</w:t>
      </w:r>
      <w:r w:rsidRPr="00CF065A">
        <w:rPr>
          <w:rFonts w:ascii="Times New Roman" w:hAnsi="Times New Roman" w:cs="Times New Roman"/>
        </w:rPr>
        <w:t xml:space="preserve">) szkic sytuacyjny, rysunki </w:t>
      </w:r>
      <w:r w:rsidR="00F716A4" w:rsidRPr="00CF065A">
        <w:rPr>
          <w:rFonts w:ascii="Times New Roman" w:hAnsi="Times New Roman" w:cs="Times New Roman"/>
        </w:rPr>
        <w:t xml:space="preserve">stropu </w:t>
      </w:r>
      <w:r w:rsidRPr="00CF065A">
        <w:rPr>
          <w:rFonts w:ascii="Times New Roman" w:hAnsi="Times New Roman" w:cs="Times New Roman"/>
        </w:rPr>
        <w:t xml:space="preserve">(w skali 1:100) zawierające podstawowe wymiary, </w:t>
      </w:r>
    </w:p>
    <w:p w14:paraId="555E2A2E" w14:textId="77777777" w:rsidR="001E18D5" w:rsidRPr="001E18D5" w:rsidRDefault="001E18D5" w:rsidP="001E18D5">
      <w:p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14:paraId="188507E5" w14:textId="77777777" w:rsidR="009A2935" w:rsidRPr="00273303" w:rsidRDefault="009A293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 instalacja centralnego ogrzewania </w:t>
      </w:r>
      <w:r w:rsidR="00CB14A2" w:rsidRPr="00273303">
        <w:rPr>
          <w:rFonts w:ascii="Times New Roman" w:eastAsia="TimesNewRomanPSMT" w:hAnsi="Times New Roman" w:cs="Times New Roman"/>
        </w:rPr>
        <w:t>(pkt. 2.3.</w:t>
      </w:r>
      <w:r w:rsidR="00D676C1" w:rsidRPr="00273303">
        <w:rPr>
          <w:rFonts w:ascii="Times New Roman" w:eastAsia="TimesNewRomanPSMT" w:hAnsi="Times New Roman" w:cs="Times New Roman"/>
        </w:rPr>
        <w:t>3</w:t>
      </w:r>
      <w:r w:rsidR="00CB14A2" w:rsidRPr="00273303">
        <w:rPr>
          <w:rFonts w:ascii="Times New Roman" w:eastAsia="TimesNewRomanPSMT" w:hAnsi="Times New Roman" w:cs="Times New Roman"/>
        </w:rPr>
        <w:t>.</w:t>
      </w:r>
      <w:r w:rsidRPr="00273303">
        <w:rPr>
          <w:rFonts w:ascii="Times New Roman" w:eastAsia="TimesNewRomanPSMT" w:hAnsi="Times New Roman" w:cs="Times New Roman"/>
        </w:rPr>
        <w:t>)</w:t>
      </w:r>
      <w:r w:rsidR="005D74F9" w:rsidRPr="00273303">
        <w:rPr>
          <w:rFonts w:ascii="Times New Roman" w:eastAsia="TimesNewRomanPSMT" w:hAnsi="Times New Roman" w:cs="Times New Roman"/>
          <w:b/>
        </w:rPr>
        <w:t xml:space="preserve">. </w:t>
      </w:r>
      <w:r w:rsidR="005D74F9" w:rsidRPr="00273303">
        <w:rPr>
          <w:rFonts w:ascii="Times New Roman" w:eastAsia="TimesNewRomanPSMT" w:hAnsi="Times New Roman" w:cs="Times New Roman"/>
        </w:rPr>
        <w:t>O</w:t>
      </w:r>
      <w:r w:rsidR="002A693F" w:rsidRPr="00273303">
        <w:rPr>
          <w:rFonts w:ascii="Times New Roman" w:eastAsia="TimesNewRomanPSMT" w:hAnsi="Times New Roman" w:cs="Times New Roman"/>
        </w:rPr>
        <w:t>pracowania winy</w:t>
      </w:r>
      <w:r w:rsidRPr="00273303">
        <w:rPr>
          <w:rFonts w:ascii="Times New Roman" w:eastAsia="TimesNewRomanPSMT" w:hAnsi="Times New Roman" w:cs="Times New Roman"/>
        </w:rPr>
        <w:t xml:space="preserve"> zawierać</w:t>
      </w:r>
      <w:r w:rsidR="00E13865" w:rsidRPr="00273303">
        <w:rPr>
          <w:rFonts w:ascii="Times New Roman" w:hAnsi="Times New Roman" w:cs="Times New Roman"/>
        </w:rPr>
        <w:t>:</w:t>
      </w:r>
    </w:p>
    <w:p w14:paraId="428CA639" w14:textId="77777777" w:rsidR="00CD490B" w:rsidRPr="00273303" w:rsidRDefault="009A2935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sporządzoną </w:t>
      </w:r>
      <w:r w:rsidR="00CD490B" w:rsidRPr="00273303">
        <w:rPr>
          <w:rFonts w:ascii="Times New Roman" w:hAnsi="Times New Roman" w:cs="Times New Roman"/>
        </w:rPr>
        <w:t>w formie opisowej i graficznej (schematy) w układzie całościowym tj. od kotłowni po grzejniki,</w:t>
      </w:r>
    </w:p>
    <w:p w14:paraId="28D19DDE" w14:textId="77777777" w:rsidR="00E369A3" w:rsidRPr="00273303" w:rsidRDefault="00EE6849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opracowanie winno być poprzedzone</w:t>
      </w:r>
      <w:r w:rsidR="00E369A3" w:rsidRPr="00273303">
        <w:rPr>
          <w:rFonts w:ascii="Times New Roman" w:hAnsi="Times New Roman" w:cs="Times New Roman"/>
        </w:rPr>
        <w:t>:</w:t>
      </w:r>
    </w:p>
    <w:p w14:paraId="0CA21A3B" w14:textId="16564E55" w:rsidR="00EE6849" w:rsidRPr="00273303" w:rsidRDefault="00EE6849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 sporządzeniem analizy sprawności  energetycznej  </w:t>
      </w:r>
      <w:r w:rsidR="00466079" w:rsidRPr="00273303">
        <w:rPr>
          <w:rFonts w:ascii="Times New Roman" w:hAnsi="Times New Roman" w:cs="Times New Roman"/>
        </w:rPr>
        <w:t xml:space="preserve">kotłów </w:t>
      </w:r>
      <w:r w:rsidR="00E369A3" w:rsidRPr="00273303">
        <w:rPr>
          <w:rFonts w:ascii="Times New Roman" w:hAnsi="Times New Roman" w:cs="Times New Roman"/>
        </w:rPr>
        <w:t>-</w:t>
      </w:r>
      <w:r w:rsidR="00E369A3" w:rsidRPr="00273303">
        <w:rPr>
          <w:rFonts w:ascii="Times New Roman" w:hAnsi="Times New Roman" w:cs="Times New Roman"/>
          <w:i/>
        </w:rPr>
        <w:t>znajdujących się w kotłowni</w:t>
      </w:r>
      <w:r w:rsidR="001B739D">
        <w:rPr>
          <w:rFonts w:ascii="Times New Roman" w:hAnsi="Times New Roman" w:cs="Times New Roman"/>
        </w:rPr>
        <w:t>,</w:t>
      </w:r>
    </w:p>
    <w:p w14:paraId="20E0A060" w14:textId="77777777" w:rsidR="0063274A" w:rsidRPr="00273303" w:rsidRDefault="0063274A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ewentualne roboty budowlane wynikające z analizy sprawności kotłów oraz badania stanu instalacji, o których mowa powyżej, wykraczające poza zakres  rob</w:t>
      </w:r>
      <w:r w:rsidR="00616E5F" w:rsidRPr="00273303">
        <w:rPr>
          <w:rFonts w:ascii="Times New Roman" w:hAnsi="Times New Roman" w:cs="Times New Roman"/>
          <w:i/>
        </w:rPr>
        <w:t>ó</w:t>
      </w:r>
      <w:r w:rsidRPr="00273303">
        <w:rPr>
          <w:rFonts w:ascii="Times New Roman" w:hAnsi="Times New Roman" w:cs="Times New Roman"/>
          <w:i/>
        </w:rPr>
        <w:t>t przewidzianych do realizacji</w:t>
      </w:r>
      <w:r w:rsidR="00616E5F" w:rsidRPr="00273303">
        <w:rPr>
          <w:rFonts w:ascii="Times New Roman" w:hAnsi="Times New Roman" w:cs="Times New Roman"/>
          <w:i/>
        </w:rPr>
        <w:t xml:space="preserve"> niniejszym PFU, a niezbędnych dla uzyskania wymaganego efektu energetycznego </w:t>
      </w:r>
      <w:r w:rsidRPr="00273303">
        <w:rPr>
          <w:rFonts w:ascii="Times New Roman" w:hAnsi="Times New Roman" w:cs="Times New Roman"/>
          <w:i/>
        </w:rPr>
        <w:t xml:space="preserve"> stanowić </w:t>
      </w:r>
      <w:r w:rsidR="00616E5F" w:rsidRPr="00273303">
        <w:rPr>
          <w:rFonts w:ascii="Times New Roman" w:hAnsi="Times New Roman" w:cs="Times New Roman"/>
          <w:i/>
        </w:rPr>
        <w:t xml:space="preserve">będą przedmiot </w:t>
      </w:r>
      <w:r w:rsidRPr="00273303">
        <w:rPr>
          <w:rFonts w:ascii="Times New Roman" w:hAnsi="Times New Roman" w:cs="Times New Roman"/>
          <w:i/>
        </w:rPr>
        <w:t>protokolar</w:t>
      </w:r>
      <w:r w:rsidR="00616E5F" w:rsidRPr="00273303">
        <w:rPr>
          <w:rFonts w:ascii="Times New Roman" w:hAnsi="Times New Roman" w:cs="Times New Roman"/>
          <w:i/>
        </w:rPr>
        <w:t>nych</w:t>
      </w:r>
      <w:r w:rsidRPr="00273303">
        <w:rPr>
          <w:rFonts w:ascii="Times New Roman" w:hAnsi="Times New Roman" w:cs="Times New Roman"/>
          <w:i/>
        </w:rPr>
        <w:t xml:space="preserve"> przed podjęciem dalszych prac projektowych,</w:t>
      </w:r>
    </w:p>
    <w:p w14:paraId="64753526" w14:textId="77777777" w:rsidR="0033193D" w:rsidRDefault="0033193D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u w:val="single"/>
        </w:rPr>
        <w:t xml:space="preserve">opracowanie  przed sporządzeniem projektu wykonawczego podlega </w:t>
      </w:r>
      <w:r w:rsidR="00585D77" w:rsidRPr="00273303">
        <w:rPr>
          <w:rFonts w:ascii="Times New Roman" w:hAnsi="Times New Roman" w:cs="Times New Roman"/>
          <w:u w:val="single"/>
        </w:rPr>
        <w:t xml:space="preserve">protokolarnemu </w:t>
      </w:r>
      <w:r w:rsidRPr="00273303">
        <w:rPr>
          <w:rFonts w:ascii="Times New Roman" w:hAnsi="Times New Roman" w:cs="Times New Roman"/>
          <w:u w:val="single"/>
        </w:rPr>
        <w:t>uzgodnieniu i zatwierdzeniu przez Zamawiającego,</w:t>
      </w:r>
    </w:p>
    <w:p w14:paraId="7F84EE6F" w14:textId="77777777" w:rsidR="00931FC8" w:rsidRPr="00931FC8" w:rsidRDefault="00931FC8" w:rsidP="00931FC8">
      <w:pPr>
        <w:widowControl/>
        <w:autoSpaceDN w:val="0"/>
        <w:spacing w:line="276" w:lineRule="auto"/>
        <w:ind w:left="927"/>
        <w:jc w:val="both"/>
        <w:rPr>
          <w:rFonts w:ascii="Times New Roman" w:hAnsi="Times New Roman" w:cs="Times New Roman"/>
          <w:u w:val="single"/>
        </w:rPr>
      </w:pPr>
    </w:p>
    <w:p w14:paraId="29BC0D4A" w14:textId="103BCEB1" w:rsidR="00E13865" w:rsidRPr="00273303" w:rsidRDefault="00E14338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opisową</w:t>
      </w:r>
      <w:r w:rsidR="009A2935" w:rsidRPr="00273303">
        <w:rPr>
          <w:rFonts w:ascii="Times New Roman" w:hAnsi="Times New Roman" w:cs="Times New Roman"/>
        </w:rPr>
        <w:t xml:space="preserve"> </w:t>
      </w:r>
      <w:r w:rsidR="00423696" w:rsidRPr="00273303">
        <w:rPr>
          <w:rFonts w:ascii="Times New Roman" w:hAnsi="Times New Roman" w:cs="Times New Roman"/>
        </w:rPr>
        <w:t xml:space="preserve"> określającą</w:t>
      </w:r>
      <w:r w:rsidR="009A2935" w:rsidRPr="00273303">
        <w:rPr>
          <w:rFonts w:ascii="Times New Roman" w:hAnsi="Times New Roman" w:cs="Times New Roman"/>
        </w:rPr>
        <w:t>: rodzaj i zakres rob</w:t>
      </w:r>
      <w:r w:rsidR="00E13865" w:rsidRPr="00273303">
        <w:rPr>
          <w:rFonts w:ascii="Times New Roman" w:hAnsi="Times New Roman" w:cs="Times New Roman"/>
        </w:rPr>
        <w:t xml:space="preserve">ót, opis technologii realizacji w tym sposób udrożnienia (płukania chemiczne), </w:t>
      </w:r>
      <w:r w:rsidR="00E13865" w:rsidRPr="00273303">
        <w:rPr>
          <w:rFonts w:ascii="Times New Roman" w:hAnsi="Times New Roman" w:cs="Times New Roman"/>
          <w:u w:val="single"/>
        </w:rPr>
        <w:t xml:space="preserve">obliczenia </w:t>
      </w:r>
      <w:r w:rsidR="00E13865" w:rsidRPr="00273303">
        <w:rPr>
          <w:rFonts w:ascii="Times New Roman" w:hAnsi="Times New Roman" w:cs="Times New Roman"/>
        </w:rPr>
        <w:t>dot. zapotrzebowania na energię cieplną</w:t>
      </w:r>
      <w:r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  <w:i/>
        </w:rPr>
        <w:t>(</w:t>
      </w:r>
      <w:r w:rsidR="00E13865" w:rsidRPr="00273303">
        <w:rPr>
          <w:rFonts w:ascii="Times New Roman" w:hAnsi="Times New Roman" w:cs="Times New Roman"/>
          <w:i/>
        </w:rPr>
        <w:t xml:space="preserve"> </w:t>
      </w:r>
      <w:r w:rsidRPr="00273303">
        <w:rPr>
          <w:rFonts w:ascii="Times New Roman" w:hAnsi="Times New Roman" w:cs="Times New Roman"/>
          <w:i/>
        </w:rPr>
        <w:t xml:space="preserve">po termomodernizacji) </w:t>
      </w:r>
      <w:r w:rsidR="00E13865" w:rsidRPr="00273303">
        <w:rPr>
          <w:rFonts w:ascii="Times New Roman" w:hAnsi="Times New Roman" w:cs="Times New Roman"/>
        </w:rPr>
        <w:t xml:space="preserve">z uwzględnieniem </w:t>
      </w:r>
      <w:r w:rsidR="00E13865" w:rsidRPr="00273303">
        <w:rPr>
          <w:rFonts w:ascii="Times New Roman" w:hAnsi="Times New Roman" w:cs="Times New Roman"/>
          <w:noProof/>
        </w:rPr>
        <w:t xml:space="preserve"> temperatur obliczeniowych wymaganych przepisami dla  poszczególnych pomieszczeń,</w:t>
      </w:r>
    </w:p>
    <w:p w14:paraId="2E569831" w14:textId="77777777" w:rsidR="00650C81" w:rsidRPr="00273303" w:rsidRDefault="00650C81" w:rsidP="00630211">
      <w:pPr>
        <w:pStyle w:val="Tekstpodstawowy"/>
        <w:numPr>
          <w:ilvl w:val="0"/>
          <w:numId w:val="24"/>
        </w:numPr>
        <w:ind w:left="85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należy wykonać aktualne obliczenia, uwzględniające realizowane działania z zakresu termomodernizacji, </w:t>
      </w:r>
      <w:r w:rsidR="00CD490B" w:rsidRPr="00273303">
        <w:rPr>
          <w:rFonts w:ascii="Times New Roman" w:hAnsi="Times New Roman" w:cs="Times New Roman"/>
          <w:i/>
          <w:sz w:val="22"/>
          <w:szCs w:val="22"/>
        </w:rPr>
        <w:t xml:space="preserve">zalecane zastosowanie </w:t>
      </w:r>
      <w:r w:rsidRPr="00273303">
        <w:rPr>
          <w:rFonts w:ascii="Times New Roman" w:hAnsi="Times New Roman" w:cs="Times New Roman"/>
          <w:i/>
          <w:sz w:val="22"/>
          <w:szCs w:val="22"/>
        </w:rPr>
        <w:t>programu komputerowego umożliwiającego obliczenie wszystkich przepływów, na</w:t>
      </w:r>
      <w:r w:rsidR="00CD490B" w:rsidRPr="00273303">
        <w:rPr>
          <w:rFonts w:ascii="Times New Roman" w:hAnsi="Times New Roman" w:cs="Times New Roman"/>
          <w:i/>
          <w:sz w:val="22"/>
          <w:szCs w:val="22"/>
        </w:rPr>
        <w:t>staw wstępnych i strat ciśnienia,</w:t>
      </w:r>
    </w:p>
    <w:p w14:paraId="4B194E24" w14:textId="77777777" w:rsidR="006B42A1" w:rsidRPr="00273303" w:rsidRDefault="00650C81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i/>
          <w:sz w:val="22"/>
          <w:szCs w:val="22"/>
        </w:rPr>
        <w:t>parametry pracy modernizowanej  instalacji konieczne winny być  dobrane w sposób zachowujący równowagę  pomiędzy nakładem inwestycyjnym a późniejszymi kosztami eksploatacji z uwzględnieniem  komfortu cieplnego, który musi panować w ogrzewa</w:t>
      </w:r>
      <w:r w:rsidR="006B42A1" w:rsidRPr="00273303">
        <w:rPr>
          <w:rFonts w:ascii="Times New Roman" w:hAnsi="Times New Roman" w:cs="Times New Roman"/>
          <w:i/>
          <w:sz w:val="22"/>
          <w:szCs w:val="22"/>
        </w:rPr>
        <w:t>nych pomieszczeniach,</w:t>
      </w:r>
    </w:p>
    <w:p w14:paraId="24D799B7" w14:textId="77777777" w:rsidR="00C32B88" w:rsidRPr="00273303" w:rsidRDefault="00E369A3" w:rsidP="00630211">
      <w:pPr>
        <w:pStyle w:val="Tekstpodstawowy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w ramach rozwiązań</w:t>
      </w:r>
      <w:r w:rsidR="00C32B88" w:rsidRPr="00273303">
        <w:rPr>
          <w:rFonts w:ascii="Times New Roman" w:hAnsi="Times New Roman" w:cs="Times New Roman"/>
          <w:noProof/>
          <w:sz w:val="22"/>
          <w:szCs w:val="22"/>
        </w:rPr>
        <w:t xml:space="preserve"> Wykonawca przewidzi:</w:t>
      </w:r>
    </w:p>
    <w:p w14:paraId="7E30C4C3" w14:textId="77777777" w:rsidR="00C32B88" w:rsidRPr="00273303" w:rsidRDefault="00C32B88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wymianę i uzupełnienie zaworów odcinających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umożliw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iających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odcinanie poszczególnych stref systemu a w  najniż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szych punktach instalacji zaworów spustowych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2FF97164" w14:textId="77777777" w:rsidR="00C32B88" w:rsidRPr="00273303" w:rsidRDefault="00C32B88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zastosowanie grze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t xml:space="preserve">jników  stalowych  płytowych i łazienkowych </w:t>
      </w:r>
      <w:r w:rsidRPr="00273303">
        <w:rPr>
          <w:rFonts w:ascii="Times New Roman" w:hAnsi="Times New Roman" w:cs="Times New Roman"/>
          <w:noProof/>
          <w:sz w:val="22"/>
          <w:szCs w:val="22"/>
        </w:rPr>
        <w:t>higienicz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t xml:space="preserve">ych, 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lastRenderedPageBreak/>
        <w:t>wyposaż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onych w zawory odpowietrzjące, na gałazkach 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 xml:space="preserve">przeiwidzieć </w:t>
      </w:r>
      <w:r w:rsidRPr="00273303">
        <w:rPr>
          <w:rFonts w:ascii="Times New Roman" w:hAnsi="Times New Roman" w:cs="Times New Roman"/>
          <w:noProof/>
          <w:sz w:val="22"/>
          <w:szCs w:val="22"/>
        </w:rPr>
        <w:t>zawory termostateczne  oraz odcinając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e,</w:t>
      </w:r>
    </w:p>
    <w:p w14:paraId="0F7FC93F" w14:textId="77777777" w:rsidR="00DA6A22" w:rsidRPr="00273303" w:rsidRDefault="00906354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doboru grzejnikó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w należy dokonać w op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a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 xml:space="preserve">rciu 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 xml:space="preserve">o aktualne 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obliczenia,</w:t>
      </w:r>
    </w:p>
    <w:p w14:paraId="3458270A" w14:textId="77777777" w:rsidR="00E13865" w:rsidRPr="00273303" w:rsidRDefault="00444472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graficzną</w:t>
      </w:r>
      <w:r w:rsidR="00E13865"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</w:rPr>
        <w:t>zawierającą</w:t>
      </w:r>
      <w:r w:rsidR="00E13865" w:rsidRPr="00273303">
        <w:rPr>
          <w:rFonts w:ascii="Times New Roman" w:hAnsi="Times New Roman" w:cs="Times New Roman"/>
        </w:rPr>
        <w:t>: rzuty kondygnacji, charakterystyczne przekroje, szczegóły roz</w:t>
      </w:r>
      <w:r w:rsidR="00DA6A22" w:rsidRPr="00273303">
        <w:rPr>
          <w:rFonts w:ascii="Times New Roman" w:hAnsi="Times New Roman" w:cs="Times New Roman"/>
        </w:rPr>
        <w:t xml:space="preserve">wiązań, </w:t>
      </w:r>
    </w:p>
    <w:p w14:paraId="34DE8A78" w14:textId="77777777" w:rsidR="00E13865" w:rsidRPr="00273303" w:rsidRDefault="00E13865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opis i rysunki winy być sporządzone </w:t>
      </w:r>
      <w:r w:rsidRPr="00273303">
        <w:rPr>
          <w:rFonts w:ascii="Times New Roman" w:eastAsia="TimesNewRomanPSMT" w:hAnsi="Times New Roman" w:cs="Times New Roman"/>
        </w:rPr>
        <w:t>w zakresie  i stopniu dokładności  niezbędnym do prawidłowego wykonania robót budowlanych,</w:t>
      </w:r>
    </w:p>
    <w:p w14:paraId="5872DD48" w14:textId="77777777" w:rsidR="00DA6A22" w:rsidRPr="00273303" w:rsidRDefault="00DA6A22" w:rsidP="00FF1FD5">
      <w:pPr>
        <w:pStyle w:val="Tekstpodstawowy"/>
        <w:numPr>
          <w:ilvl w:val="0"/>
          <w:numId w:val="70"/>
        </w:numPr>
        <w:ind w:left="1134" w:hanging="283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dokumentacja powinna przedstawiać średnice oraz konkretne nastawy zaworów równoważących, termostatycznych oraz powrotnych,</w:t>
      </w:r>
    </w:p>
    <w:p w14:paraId="499FFC21" w14:textId="77777777" w:rsidR="00E13865" w:rsidRPr="00273303" w:rsidRDefault="00E13865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opracowanie winno być zaopiniowane przez rzeczoznawcę pod względem zgodności przepisami higieniczno-sanitarnymi, pożarowymi,</w:t>
      </w:r>
      <w:r w:rsidR="00E14338" w:rsidRPr="00273303">
        <w:rPr>
          <w:rFonts w:ascii="Times New Roman" w:hAnsi="Times New Roman" w:cs="Times New Roman"/>
        </w:rPr>
        <w:t xml:space="preserve"> bezpieczeństwa i higieny pracy.</w:t>
      </w:r>
    </w:p>
    <w:p w14:paraId="19986A30" w14:textId="77777777" w:rsidR="00C32B88" w:rsidRPr="00273303" w:rsidRDefault="00C32B88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72E7202" w14:textId="56287E06" w:rsidR="00E13865" w:rsidRPr="00273303" w:rsidRDefault="00E1386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 instalacja ciepłej wody użytkowej </w:t>
      </w:r>
      <w:r w:rsidRPr="00273303">
        <w:rPr>
          <w:rFonts w:ascii="Times New Roman" w:eastAsia="TimesNewRomanPSMT" w:hAnsi="Times New Roman" w:cs="Times New Roman"/>
        </w:rPr>
        <w:t>winien zawierać</w:t>
      </w:r>
      <w:r w:rsidR="00650C81" w:rsidRPr="00273303">
        <w:rPr>
          <w:rFonts w:ascii="Times New Roman" w:hAnsi="Times New Roman" w:cs="Times New Roman"/>
        </w:rPr>
        <w:t>:</w:t>
      </w:r>
    </w:p>
    <w:p w14:paraId="1BD85D8B" w14:textId="77777777" w:rsidR="00CD490B" w:rsidRPr="00273303" w:rsidRDefault="00E13865" w:rsidP="00FF1FD5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 xml:space="preserve">sporządzoną w formie opisowej i graficznej (schematy) w układzie całościowym od kotłowni poprzez węzeł cieplny po  odbiorniki, </w:t>
      </w:r>
    </w:p>
    <w:p w14:paraId="1EF5D6D4" w14:textId="77777777" w:rsidR="00A6142C" w:rsidRDefault="00466079" w:rsidP="00E7165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A6142C">
        <w:rPr>
          <w:rFonts w:ascii="Times New Roman" w:hAnsi="Times New Roman" w:cs="Times New Roman"/>
          <w:i/>
        </w:rPr>
        <w:t xml:space="preserve">w opracowaniu uwzględnić  analizę  sprawności  energetycznej  zainstalowanych kotłów w kotłowni, </w:t>
      </w:r>
    </w:p>
    <w:p w14:paraId="3FDAFC59" w14:textId="2B816B15" w:rsidR="00616E5F" w:rsidRPr="00A6142C" w:rsidRDefault="00C038E4" w:rsidP="00E7165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A6142C">
        <w:rPr>
          <w:rFonts w:ascii="Times New Roman" w:hAnsi="Times New Roman" w:cs="Times New Roman"/>
          <w:i/>
        </w:rPr>
        <w:t>e</w:t>
      </w:r>
      <w:r w:rsidR="00616E5F" w:rsidRPr="00A6142C">
        <w:rPr>
          <w:rFonts w:ascii="Times New Roman" w:hAnsi="Times New Roman" w:cs="Times New Roman"/>
          <w:i/>
        </w:rPr>
        <w:t>wentualne roboty budowlane wynikające z analizy sprawności kotłów oraz badania stanu instalacji, o których mowa powyżej, wykraczające poza zakres  robót przewidzianych do realizacji niniejszym PFU, a niezbędnych dla uzyskania wymaganego efektu energetycznego  stanowić będą przedmiot protokolarnych przed podjęciem dalszych prac projektowych,</w:t>
      </w:r>
    </w:p>
    <w:p w14:paraId="4F0FC1DD" w14:textId="77777777" w:rsidR="00616E5F" w:rsidRDefault="00616E5F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u w:val="single"/>
        </w:rPr>
        <w:t>opracowanie  przed sporządzeniem projektu wykonawczego podlega protokolarnemu uzgodnieniu i zatwierdzeniu przez Zamawiającego,</w:t>
      </w:r>
    </w:p>
    <w:p w14:paraId="2A8D2BD4" w14:textId="77777777" w:rsidR="00931FC8" w:rsidRPr="00931FC8" w:rsidRDefault="00931FC8" w:rsidP="00931FC8">
      <w:pPr>
        <w:widowControl/>
        <w:autoSpaceDN w:val="0"/>
        <w:spacing w:line="276" w:lineRule="auto"/>
        <w:ind w:left="927"/>
        <w:jc w:val="both"/>
        <w:rPr>
          <w:rFonts w:ascii="Times New Roman" w:hAnsi="Times New Roman" w:cs="Times New Roman"/>
          <w:u w:val="single"/>
        </w:rPr>
      </w:pPr>
    </w:p>
    <w:p w14:paraId="04D7371D" w14:textId="77777777" w:rsidR="00444472" w:rsidRPr="00273303" w:rsidRDefault="00444472" w:rsidP="00FF1FD5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opisową</w:t>
      </w:r>
      <w:r w:rsidR="00E13865"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</w:rPr>
        <w:t>określającą</w:t>
      </w:r>
      <w:r w:rsidR="00E13865" w:rsidRPr="00273303">
        <w:rPr>
          <w:rFonts w:ascii="Times New Roman" w:hAnsi="Times New Roman" w:cs="Times New Roman"/>
        </w:rPr>
        <w:t>: rodzaj i zakres robót, opis technologii realizacji,</w:t>
      </w:r>
    </w:p>
    <w:p w14:paraId="4F6A17DF" w14:textId="606853B3" w:rsidR="00444472" w:rsidRPr="00273303" w:rsidRDefault="00444472" w:rsidP="00FF1FD5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graficzną</w:t>
      </w:r>
      <w:r w:rsidRPr="00273303">
        <w:rPr>
          <w:rFonts w:ascii="Times New Roman" w:hAnsi="Times New Roman" w:cs="Times New Roman"/>
        </w:rPr>
        <w:t xml:space="preserve"> zawierającą: rzut</w:t>
      </w:r>
      <w:r w:rsidR="00A6142C">
        <w:rPr>
          <w:rFonts w:ascii="Times New Roman" w:hAnsi="Times New Roman" w:cs="Times New Roman"/>
        </w:rPr>
        <w:t xml:space="preserve"> kotłowni</w:t>
      </w:r>
      <w:r w:rsidRPr="00273303">
        <w:rPr>
          <w:rFonts w:ascii="Times New Roman" w:hAnsi="Times New Roman" w:cs="Times New Roman"/>
        </w:rPr>
        <w:t xml:space="preserve"> charakterystyczne przekroje, szczegóły rozwiązań, </w:t>
      </w:r>
    </w:p>
    <w:p w14:paraId="342292AA" w14:textId="77777777" w:rsidR="00444472" w:rsidRPr="00273303" w:rsidRDefault="00444472" w:rsidP="00FF1FD5">
      <w:pPr>
        <w:pStyle w:val="Akapitzlist"/>
        <w:widowControl/>
        <w:numPr>
          <w:ilvl w:val="0"/>
          <w:numId w:val="7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opis i rysunki winy być sporządzone </w:t>
      </w:r>
      <w:r w:rsidRPr="00273303">
        <w:rPr>
          <w:rFonts w:ascii="Times New Roman" w:eastAsia="TimesNewRomanPSMT" w:hAnsi="Times New Roman" w:cs="Times New Roman"/>
        </w:rPr>
        <w:t>w zakresie  i stopniu dokładności  niezbędnym do prawidłowego wykonania robót budowlanych,</w:t>
      </w:r>
    </w:p>
    <w:p w14:paraId="2D6156A1" w14:textId="77777777" w:rsidR="00444472" w:rsidRPr="00273303" w:rsidRDefault="00444472" w:rsidP="00FF1FD5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opracowanie winno być zaopiniowane przez rzeczoznawcę pod względem zgodności przepisami higieniczno-sanitarnymi, pożarowymi,</w:t>
      </w:r>
      <w:r w:rsidRPr="00273303">
        <w:rPr>
          <w:rFonts w:ascii="Times New Roman" w:hAnsi="Times New Roman" w:cs="Times New Roman"/>
        </w:rPr>
        <w:t xml:space="preserve"> bezpieczeństwa i higieny pracy,</w:t>
      </w:r>
    </w:p>
    <w:p w14:paraId="0A453449" w14:textId="77777777" w:rsidR="00C038E4" w:rsidRPr="00273303" w:rsidRDefault="00C038E4" w:rsidP="00273303">
      <w:pPr>
        <w:tabs>
          <w:tab w:val="left" w:pos="709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14:paraId="1BF3872C" w14:textId="16240A2A" w:rsidR="009A2935" w:rsidRPr="00273303" w:rsidRDefault="009A293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wymiana oświetlenia wewnętrznego  na energooszczędne</w:t>
      </w:r>
      <w:r w:rsidR="00D16D0C" w:rsidRPr="00273303">
        <w:rPr>
          <w:rFonts w:ascii="Times New Roman" w:eastAsia="TimesNewRomanPSMT" w:hAnsi="Times New Roman" w:cs="Times New Roman"/>
          <w:b/>
        </w:rPr>
        <w:t xml:space="preserve"> </w:t>
      </w:r>
      <w:r w:rsidR="001D7B2D" w:rsidRPr="00273303">
        <w:rPr>
          <w:rFonts w:ascii="Times New Roman" w:eastAsia="TimesNewRomanPSMT" w:hAnsi="Times New Roman" w:cs="Times New Roman"/>
        </w:rPr>
        <w:t>(typu LED</w:t>
      </w:r>
      <w:r w:rsidR="001D7B2D" w:rsidRPr="00273303">
        <w:rPr>
          <w:rFonts w:ascii="Times New Roman" w:eastAsia="TimesNewRomanPSMT" w:hAnsi="Times New Roman" w:cs="Times New Roman"/>
          <w:b/>
        </w:rPr>
        <w:t xml:space="preserve">) </w:t>
      </w:r>
      <w:r w:rsidRPr="00273303">
        <w:rPr>
          <w:rFonts w:ascii="Times New Roman" w:eastAsia="TimesNewRomanPSMT" w:hAnsi="Times New Roman" w:cs="Times New Roman"/>
          <w:b/>
        </w:rPr>
        <w:t xml:space="preserve">, </w:t>
      </w:r>
      <w:r w:rsidRPr="00273303">
        <w:rPr>
          <w:rFonts w:ascii="Times New Roman" w:eastAsia="TimesNewRomanPSMT" w:hAnsi="Times New Roman" w:cs="Times New Roman"/>
        </w:rPr>
        <w:t>winien zawierać</w:t>
      </w:r>
      <w:r w:rsidRPr="00273303">
        <w:rPr>
          <w:rFonts w:ascii="Times New Roman" w:hAnsi="Times New Roman" w:cs="Times New Roman"/>
        </w:rPr>
        <w:t>:</w:t>
      </w:r>
    </w:p>
    <w:p w14:paraId="689574BB" w14:textId="77777777" w:rsidR="00CD490B" w:rsidRPr="00273303" w:rsidRDefault="001D7B2D" w:rsidP="00FF1FD5">
      <w:pPr>
        <w:pStyle w:val="Akapitzlist"/>
        <w:widowControl/>
        <w:numPr>
          <w:ilvl w:val="0"/>
          <w:numId w:val="49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inwentaryzację -</w:t>
      </w:r>
      <w:r w:rsidR="0033193D"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>aktualny</w:t>
      </w:r>
      <w:r w:rsidRPr="00273303">
        <w:rPr>
          <w:rFonts w:ascii="Times New Roman" w:hAnsi="Times New Roman" w:cs="Times New Roman"/>
        </w:rPr>
        <w:t xml:space="preserve"> wykaz</w:t>
      </w:r>
      <w:r w:rsidR="00CD490B" w:rsidRPr="00273303">
        <w:rPr>
          <w:rFonts w:ascii="Times New Roman" w:hAnsi="Times New Roman" w:cs="Times New Roman"/>
        </w:rPr>
        <w:t xml:space="preserve"> opraw oświetleniowych, w układzie - budynek – lokalizacja</w:t>
      </w:r>
      <w:r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 xml:space="preserve">( parter/piętro) pomieszczenie - funkcja, rodzaj oświetlenia, </w:t>
      </w:r>
    </w:p>
    <w:p w14:paraId="48AC0A4B" w14:textId="77777777" w:rsidR="00620694" w:rsidRPr="00273303" w:rsidRDefault="00620694" w:rsidP="00FF1FD5">
      <w:pPr>
        <w:pStyle w:val="Akapitzlist"/>
        <w:widowControl/>
        <w:numPr>
          <w:ilvl w:val="0"/>
          <w:numId w:val="65"/>
        </w:numPr>
        <w:autoSpaceDN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 xml:space="preserve">opracowanie  przed sporządzeniem projektu wykonawczego podlega </w:t>
      </w:r>
      <w:r w:rsidR="00585D77" w:rsidRPr="00273303">
        <w:rPr>
          <w:rFonts w:ascii="Times New Roman" w:hAnsi="Times New Roman" w:cs="Times New Roman"/>
          <w:i/>
        </w:rPr>
        <w:t xml:space="preserve">protokolarnemu </w:t>
      </w:r>
      <w:r w:rsidRPr="00273303">
        <w:rPr>
          <w:rFonts w:ascii="Times New Roman" w:hAnsi="Times New Roman" w:cs="Times New Roman"/>
          <w:i/>
        </w:rPr>
        <w:t>uzgodnieniu i zatwierdzeniu przez Zamawiającego,</w:t>
      </w:r>
    </w:p>
    <w:p w14:paraId="0B13A95B" w14:textId="77777777" w:rsidR="00D16D0C" w:rsidRPr="00273303" w:rsidRDefault="00D16D0C" w:rsidP="00FF1FD5">
      <w:pPr>
        <w:pStyle w:val="Akapitzlist"/>
        <w:widowControl/>
        <w:numPr>
          <w:ilvl w:val="0"/>
          <w:numId w:val="49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proponowane rozwiązania projektowe: wykaz opraw energooszczędnych wraz z uszczegółowieniem parametrów technicznych wraz z obliczeniami potwierdzającymi spełnianie obowiązujących norm w za</w:t>
      </w:r>
      <w:r w:rsidR="002363AC" w:rsidRPr="00273303">
        <w:rPr>
          <w:rFonts w:ascii="Times New Roman" w:hAnsi="Times New Roman" w:cs="Times New Roman"/>
        </w:rPr>
        <w:t>kresie proponowanych rozwiązań w tym w zakresie wartości natężeni</w:t>
      </w:r>
      <w:r w:rsidR="00C7034D">
        <w:rPr>
          <w:rFonts w:ascii="Times New Roman" w:hAnsi="Times New Roman" w:cs="Times New Roman"/>
        </w:rPr>
        <w:t xml:space="preserve">a, wartości wskaźników UGR i Ra, w </w:t>
      </w:r>
      <w:r w:rsidR="0033193D" w:rsidRPr="00273303">
        <w:rPr>
          <w:rFonts w:ascii="Times New Roman" w:hAnsi="Times New Roman" w:cs="Times New Roman"/>
        </w:rPr>
        <w:t>układzie - budynek – lokalizacja</w:t>
      </w:r>
      <w:r w:rsidR="002363AC" w:rsidRPr="00273303">
        <w:rPr>
          <w:rFonts w:ascii="Times New Roman" w:hAnsi="Times New Roman" w:cs="Times New Roman"/>
        </w:rPr>
        <w:t xml:space="preserve"> (</w:t>
      </w:r>
      <w:r w:rsidR="0033193D" w:rsidRPr="00273303">
        <w:rPr>
          <w:rFonts w:ascii="Times New Roman" w:hAnsi="Times New Roman" w:cs="Times New Roman"/>
        </w:rPr>
        <w:t>parter/piętro) pomieszczenie - funkcja, rodzaj oświetlenia,</w:t>
      </w:r>
    </w:p>
    <w:p w14:paraId="0C54ADD3" w14:textId="77777777" w:rsidR="002363AC" w:rsidRPr="00273303" w:rsidRDefault="001D7B2D" w:rsidP="00FF1FD5">
      <w:pPr>
        <w:pStyle w:val="Akapitzlist"/>
        <w:widowControl/>
        <w:numPr>
          <w:ilvl w:val="0"/>
          <w:numId w:val="6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zakłada się wymiany opraw  w stosunku 1:1 czyli w miejsce oprawy starego typu , należy przewidzieć  oprawę w  technologii energooszczędnej ( typu LED), </w:t>
      </w:r>
      <w:r w:rsidR="002363AC" w:rsidRPr="00273303">
        <w:rPr>
          <w:rFonts w:ascii="Times New Roman" w:hAnsi="Times New Roman" w:cs="Times New Roman"/>
        </w:rPr>
        <w:t xml:space="preserve">przy czym </w:t>
      </w:r>
      <w:r w:rsidR="002363AC" w:rsidRPr="00273303">
        <w:rPr>
          <w:rFonts w:ascii="Times New Roman" w:hAnsi="Times New Roman" w:cs="Times New Roman"/>
        </w:rPr>
        <w:lastRenderedPageBreak/>
        <w:t xml:space="preserve">parametry montowanych opraw muszą zapewnić spełnienie wymagań norm i przepisów dotyczących parametrów oświetlenia w danym pomieszczeniu. </w:t>
      </w:r>
    </w:p>
    <w:p w14:paraId="279D401C" w14:textId="77777777" w:rsidR="001D7B2D" w:rsidRPr="00273303" w:rsidRDefault="001D7B2D" w:rsidP="00FF1FD5">
      <w:pPr>
        <w:pStyle w:val="Akapitzlist"/>
        <w:widowControl/>
        <w:numPr>
          <w:ilvl w:val="0"/>
          <w:numId w:val="6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klosze opraw w wykonaniu pryzmatycznym bądź mlecznym w zależności od charakteru pomieszczenia, </w:t>
      </w:r>
    </w:p>
    <w:p w14:paraId="56B13E73" w14:textId="77777777" w:rsidR="00D16D0C" w:rsidRPr="00273303" w:rsidRDefault="00D16D0C" w:rsidP="00FF1FD5">
      <w:pPr>
        <w:pStyle w:val="Akapitzlist"/>
        <w:numPr>
          <w:ilvl w:val="0"/>
          <w:numId w:val="49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być zaopiniowany przez rzeczoznawcę pod względem zgodności przepisami higieniczno-sanitarnymi, pożarowymi,</w:t>
      </w:r>
      <w:r w:rsidRPr="00273303">
        <w:rPr>
          <w:rFonts w:ascii="Times New Roman" w:hAnsi="Times New Roman" w:cs="Times New Roman"/>
        </w:rPr>
        <w:t xml:space="preserve"> bezpieczeństwa i higieny pracy,</w:t>
      </w:r>
    </w:p>
    <w:p w14:paraId="68B5982B" w14:textId="77777777" w:rsidR="00D16D0C" w:rsidRPr="00331E4F" w:rsidRDefault="00D16D0C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93001C1" w14:textId="77777777" w:rsidR="005D74F9" w:rsidRPr="008A36D8" w:rsidRDefault="005D74F9" w:rsidP="00273303">
      <w:pPr>
        <w:suppressAutoHyphens/>
        <w:autoSpaceDE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</w:p>
    <w:p w14:paraId="41C03C47" w14:textId="69FD4149" w:rsidR="001F2FFC" w:rsidRDefault="001F2FFC" w:rsidP="00630211">
      <w:pPr>
        <w:pStyle w:val="Akapitzlist"/>
        <w:widowControl/>
        <w:numPr>
          <w:ilvl w:val="1"/>
          <w:numId w:val="18"/>
        </w:numPr>
        <w:tabs>
          <w:tab w:val="left" w:pos="567"/>
          <w:tab w:val="left" w:pos="709"/>
        </w:tabs>
        <w:autoSpaceDN w:val="0"/>
        <w:spacing w:line="276" w:lineRule="auto"/>
        <w:jc w:val="both"/>
        <w:rPr>
          <w:rFonts w:ascii="Times New Roman" w:eastAsia="TimesNewRomanPSMT" w:hAnsi="Times New Roman" w:cs="Times New Roman"/>
          <w:b/>
        </w:rPr>
      </w:pPr>
      <w:r w:rsidRPr="00C7034D">
        <w:rPr>
          <w:rFonts w:ascii="Times New Roman" w:eastAsia="TimesNewRomanPSMT" w:hAnsi="Times New Roman" w:cs="Times New Roman"/>
          <w:b/>
        </w:rPr>
        <w:t>projekt wykonawczy</w:t>
      </w:r>
      <w:r w:rsidRPr="00C7034D">
        <w:rPr>
          <w:rFonts w:ascii="Times New Roman" w:eastAsia="TimesNewRomanPSMT" w:hAnsi="Times New Roman" w:cs="Times New Roman"/>
        </w:rPr>
        <w:t xml:space="preserve"> - </w:t>
      </w:r>
      <w:r w:rsidRPr="00C7034D">
        <w:rPr>
          <w:rFonts w:ascii="Times New Roman" w:eastAsia="TimesNewRomanPSMT" w:hAnsi="Times New Roman" w:cs="Times New Roman"/>
          <w:b/>
        </w:rPr>
        <w:t>wyko</w:t>
      </w:r>
      <w:r w:rsidR="002D22AA" w:rsidRPr="00C7034D">
        <w:rPr>
          <w:rFonts w:ascii="Times New Roman" w:eastAsia="TimesNewRomanPSMT" w:hAnsi="Times New Roman" w:cs="Times New Roman"/>
          <w:b/>
        </w:rPr>
        <w:t xml:space="preserve">nanie audytów energetycznych </w:t>
      </w:r>
      <w:r w:rsidR="002D22AA" w:rsidRPr="00C7034D">
        <w:rPr>
          <w:rFonts w:ascii="Times New Roman" w:eastAsia="TimesNewRomanPSMT" w:hAnsi="Times New Roman" w:cs="Times New Roman"/>
        </w:rPr>
        <w:t xml:space="preserve">– </w:t>
      </w:r>
      <w:r w:rsidR="002D22AA" w:rsidRPr="00C7034D">
        <w:rPr>
          <w:rFonts w:ascii="Times New Roman" w:eastAsia="TimesNewRomanPSMT" w:hAnsi="Times New Roman" w:cs="Times New Roman"/>
          <w:b/>
          <w:i/>
        </w:rPr>
        <w:t>ex-post</w:t>
      </w:r>
      <w:r w:rsidRPr="00C7034D">
        <w:rPr>
          <w:rFonts w:ascii="Times New Roman" w:eastAsia="TimesNewRomanPSMT" w:hAnsi="Times New Roman" w:cs="Times New Roman"/>
          <w:b/>
          <w:i/>
        </w:rPr>
        <w:t>,</w:t>
      </w:r>
      <w:r w:rsidRPr="00C7034D">
        <w:rPr>
          <w:rFonts w:ascii="Times New Roman" w:eastAsia="TimesNewRomanPSMT" w:hAnsi="Times New Roman" w:cs="Times New Roman"/>
          <w:b/>
        </w:rPr>
        <w:t xml:space="preserve">  </w:t>
      </w:r>
    </w:p>
    <w:p w14:paraId="06D550AE" w14:textId="77777777" w:rsidR="00685B53" w:rsidRDefault="00685B53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  <w:i/>
        </w:rPr>
      </w:pPr>
    </w:p>
    <w:p w14:paraId="4084D15E" w14:textId="77777777" w:rsidR="007D075C" w:rsidRDefault="007D075C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i/>
        </w:rPr>
        <w:t>Wymóg sporządzenia audytu energetycznego  ex-post wynika  z konieczności  poprawnego wypełnienia zobowiązań wynikających z Regulaminu  Konkursu nr RPSW.03.03.00-IZ.00-26-157/17 w ramach którego Zamawiający pozyskał dofinasowanie</w:t>
      </w:r>
      <w:r w:rsidRPr="00273303">
        <w:rPr>
          <w:rFonts w:ascii="Times New Roman" w:hAnsi="Times New Roman" w:cs="Times New Roman"/>
        </w:rPr>
        <w:t>.</w:t>
      </w:r>
    </w:p>
    <w:p w14:paraId="4260D8CB" w14:textId="77777777" w:rsidR="00C7034D" w:rsidRPr="00273303" w:rsidRDefault="00C7034D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1869AED4" w14:textId="77777777" w:rsidR="002D22AA" w:rsidRPr="00273303" w:rsidRDefault="002D22AA" w:rsidP="00FF1FD5">
      <w:pPr>
        <w:pStyle w:val="Akapitzlist"/>
        <w:widowControl/>
        <w:numPr>
          <w:ilvl w:val="0"/>
          <w:numId w:val="52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audyty winny być wykonane po zakończeniu wszystkich prac budowlanych, </w:t>
      </w:r>
    </w:p>
    <w:p w14:paraId="2964AEA5" w14:textId="77777777" w:rsidR="007D075C" w:rsidRPr="00273303" w:rsidRDefault="002D22AA" w:rsidP="00FF1FD5">
      <w:pPr>
        <w:pStyle w:val="Akapitzlist"/>
        <w:widowControl/>
        <w:numPr>
          <w:ilvl w:val="0"/>
          <w:numId w:val="52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audyty energetyczne</w:t>
      </w:r>
      <w:r w:rsidRPr="00273303">
        <w:rPr>
          <w:rFonts w:ascii="Times New Roman" w:hAnsi="Times New Roman" w:cs="Times New Roman"/>
        </w:rPr>
        <w:t xml:space="preserve">  muszą </w:t>
      </w:r>
      <w:r w:rsidR="007D075C" w:rsidRPr="00273303">
        <w:rPr>
          <w:rFonts w:ascii="Times New Roman" w:hAnsi="Times New Roman" w:cs="Times New Roman"/>
        </w:rPr>
        <w:t>być</w:t>
      </w:r>
      <w:r w:rsidRPr="00273303">
        <w:rPr>
          <w:rFonts w:ascii="Times New Roman" w:hAnsi="Times New Roman" w:cs="Times New Roman"/>
        </w:rPr>
        <w:t xml:space="preserve"> sporządzone</w:t>
      </w:r>
      <w:r w:rsidR="007D075C" w:rsidRPr="00273303">
        <w:rPr>
          <w:rFonts w:ascii="Times New Roman" w:hAnsi="Times New Roman" w:cs="Times New Roman"/>
        </w:rPr>
        <w:t>:</w:t>
      </w:r>
    </w:p>
    <w:p w14:paraId="168CA931" w14:textId="77777777" w:rsidR="007D075C" w:rsidRPr="00273303" w:rsidRDefault="007D075C" w:rsidP="00FF1FD5">
      <w:pPr>
        <w:pStyle w:val="Bezodstpw"/>
        <w:widowControl/>
        <w:numPr>
          <w:ilvl w:val="0"/>
          <w:numId w:val="51"/>
        </w:numPr>
        <w:spacing w:line="276" w:lineRule="auto"/>
        <w:ind w:left="1276" w:hanging="425"/>
        <w:jc w:val="both"/>
        <w:rPr>
          <w:rFonts w:ascii="Times New Roman" w:hAnsi="Times New Roman" w:cs="Times New Roman"/>
          <w:lang w:val="pl-PL"/>
        </w:rPr>
      </w:pPr>
      <w:r w:rsidRPr="00273303">
        <w:rPr>
          <w:rFonts w:ascii="Times New Roman" w:hAnsi="Times New Roman" w:cs="Times New Roman"/>
          <w:lang w:val="pl-PL"/>
        </w:rPr>
        <w:t xml:space="preserve">zgodnie z art. 8 </w:t>
      </w:r>
      <w:r w:rsidRPr="00273303">
        <w:rPr>
          <w:rFonts w:ascii="Times New Roman" w:hAnsi="Times New Roman" w:cs="Times New Roman"/>
          <w:color w:val="000000"/>
          <w:lang w:val="pl-PL"/>
        </w:rPr>
        <w:t>oraz załącznikiem VI</w:t>
      </w:r>
      <w:r w:rsidRPr="00273303">
        <w:rPr>
          <w:rFonts w:ascii="Times New Roman" w:hAnsi="Times New Roman" w:cs="Times New Roman"/>
          <w:color w:val="0070C0"/>
          <w:lang w:val="pl-PL"/>
        </w:rPr>
        <w:t xml:space="preserve"> </w:t>
      </w:r>
      <w:r w:rsidRPr="00273303">
        <w:rPr>
          <w:rFonts w:ascii="Times New Roman" w:hAnsi="Times New Roman" w:cs="Times New Roman"/>
          <w:lang w:val="pl-PL"/>
        </w:rPr>
        <w:t>Dyrektywy 2012/27/UE, na podstawie którego zweryfikowane zostanie ekonomiczne uzasadnienia dla realizacji zamierzonego przedsięwzięcia,</w:t>
      </w:r>
    </w:p>
    <w:p w14:paraId="2D436796" w14:textId="77777777" w:rsidR="007D075C" w:rsidRPr="00273303" w:rsidRDefault="007D075C" w:rsidP="00FF1FD5">
      <w:pPr>
        <w:pStyle w:val="Bezodstpw"/>
        <w:widowControl/>
        <w:numPr>
          <w:ilvl w:val="0"/>
          <w:numId w:val="51"/>
        </w:numPr>
        <w:spacing w:line="276" w:lineRule="auto"/>
        <w:ind w:left="1276" w:hanging="425"/>
        <w:jc w:val="both"/>
        <w:rPr>
          <w:rFonts w:ascii="Times New Roman" w:hAnsi="Times New Roman" w:cs="Times New Roman"/>
          <w:lang w:val="pl-PL"/>
        </w:rPr>
      </w:pPr>
      <w:r w:rsidRPr="00273303">
        <w:rPr>
          <w:rFonts w:ascii="Times New Roman" w:hAnsi="Times New Roman" w:cs="Times New Roman"/>
          <w:lang w:val="pl-PL"/>
        </w:rPr>
        <w:t xml:space="preserve">sporządzony w oparciu o </w:t>
      </w:r>
      <w:r w:rsidRPr="00273303">
        <w:rPr>
          <w:rFonts w:ascii="Times New Roman" w:hAnsi="Times New Roman" w:cs="Times New Roman"/>
          <w:i/>
          <w:lang w:val="pl-PL"/>
        </w:rPr>
        <w:t>Rozporządzenie Ministra Infrastruktury z dnia 17 marca 2009 r. w sprawie szczegółowego zakresu i form audytu energetycznego oraz części audytu remontowego, wzorów kart audytów, a także algorytmu oceny opłacalności przedsięwzięcia termomodernizacyjnego (Dz.U.2009.43.346)</w:t>
      </w:r>
      <w:r w:rsidR="00AF152B" w:rsidRPr="00273303">
        <w:rPr>
          <w:rFonts w:ascii="Times New Roman" w:hAnsi="Times New Roman" w:cs="Times New Roman"/>
          <w:lang w:val="pl-PL"/>
        </w:rPr>
        <w:t>.</w:t>
      </w:r>
    </w:p>
    <w:p w14:paraId="0DE9B478" w14:textId="77777777" w:rsidR="00AF152B" w:rsidRPr="00273303" w:rsidRDefault="00AF152B" w:rsidP="00273303">
      <w:pPr>
        <w:pStyle w:val="Bezodstpw"/>
        <w:widowControl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59BD244D" w14:textId="33BE8B2D" w:rsidR="00105299" w:rsidRPr="00273303" w:rsidRDefault="0041015C" w:rsidP="00630211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>k</w:t>
      </w:r>
      <w:r w:rsidR="00DC064B" w:rsidRPr="00273303">
        <w:rPr>
          <w:rFonts w:ascii="Times New Roman" w:hAnsi="Times New Roman" w:cs="Times New Roman"/>
          <w:b/>
          <w:sz w:val="22"/>
          <w:szCs w:val="22"/>
          <w:u w:val="single"/>
        </w:rPr>
        <w:t>osztorys robót</w:t>
      </w:r>
      <w:r w:rsidR="00DC064B" w:rsidRPr="00273303">
        <w:rPr>
          <w:rFonts w:ascii="Times New Roman" w:hAnsi="Times New Roman" w:cs="Times New Roman"/>
          <w:sz w:val="22"/>
          <w:szCs w:val="22"/>
        </w:rPr>
        <w:t xml:space="preserve"> winien być </w:t>
      </w:r>
      <w:r w:rsidR="00105299" w:rsidRPr="00273303">
        <w:rPr>
          <w:rFonts w:ascii="Times New Roman" w:hAnsi="Times New Roman" w:cs="Times New Roman"/>
          <w:sz w:val="22"/>
          <w:szCs w:val="22"/>
        </w:rPr>
        <w:t>:</w:t>
      </w:r>
    </w:p>
    <w:p w14:paraId="48268D77" w14:textId="77777777" w:rsidR="00105299" w:rsidRPr="00273303" w:rsidRDefault="00DC064B" w:rsidP="00FF1FD5">
      <w:pPr>
        <w:pStyle w:val="Tekstpodstawowy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opracowany</w:t>
      </w:r>
      <w:r w:rsidR="00105299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 na bazie dokumentacji projektowej i przedmiaru</w:t>
      </w:r>
      <w:r w:rsidR="00105299" w:rsidRPr="00273303">
        <w:rPr>
          <w:rFonts w:ascii="Times New Roman" w:hAnsi="Times New Roman" w:cs="Times New Roman"/>
          <w:sz w:val="22"/>
          <w:szCs w:val="22"/>
        </w:rPr>
        <w:t>, sporządzonych przez Wykonawcę,</w:t>
      </w:r>
    </w:p>
    <w:p w14:paraId="0A0DF2DD" w14:textId="77777777" w:rsidR="00AF152B" w:rsidRPr="00273303" w:rsidRDefault="00AF152B" w:rsidP="00273303">
      <w:pPr>
        <w:pStyle w:val="Tekstpodstawowy"/>
        <w:ind w:left="141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i/>
        </w:rPr>
        <w:t>Wymóg  opracowania kosztorysu  wynika z konieczności  poprawnego wypełnienia zobowiązań wynikających z Regulaminu  Konkursu nr RPSW.03.03.00-IZ.00-26-157/17 w ramach którego Zamawiający pozyskał dofinasowanie</w:t>
      </w:r>
    </w:p>
    <w:p w14:paraId="542AB996" w14:textId="77777777" w:rsidR="00EB5991" w:rsidRPr="00273303" w:rsidRDefault="00EB5991" w:rsidP="00FF1FD5">
      <w:pPr>
        <w:pStyle w:val="Tekstpodstawowy"/>
        <w:numPr>
          <w:ilvl w:val="0"/>
          <w:numId w:val="50"/>
        </w:numPr>
        <w:ind w:left="1701" w:hanging="28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 xml:space="preserve">sumaryczna wartość robót budowlanych wynikająca z opracowanych  kosztorysów nie może być większa od wartości oferowanej przez Wykonawcę za wykonanie robót budowlanych zadania „termomodernizacja” </w:t>
      </w:r>
    </w:p>
    <w:p w14:paraId="061E9D44" w14:textId="77777777" w:rsidR="004B115D" w:rsidRPr="00273303" w:rsidRDefault="004B115D" w:rsidP="00FF1FD5">
      <w:pPr>
        <w:pStyle w:val="Tekstpodstawowy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sporządzony </w:t>
      </w:r>
      <w:r w:rsidRPr="00273303">
        <w:rPr>
          <w:rFonts w:ascii="Times New Roman" w:hAnsi="Times New Roman" w:cs="Times New Roman"/>
          <w:sz w:val="22"/>
          <w:szCs w:val="22"/>
        </w:rPr>
        <w:t xml:space="preserve">metodą uproszczoną wg  formuły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Wk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 = ∑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ij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 •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cj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273303">
        <w:rPr>
          <w:rFonts w:ascii="Times New Roman" w:hAnsi="Times New Roman" w:cs="Times New Roman"/>
          <w:sz w:val="22"/>
          <w:szCs w:val="22"/>
        </w:rPr>
        <w:t>Wyliczone jednostki robót  jednorodnych (</w:t>
      </w:r>
      <w:r w:rsidRPr="0027330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ij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273303">
        <w:rPr>
          <w:rFonts w:ascii="Times New Roman" w:hAnsi="Times New Roman" w:cs="Times New Roman"/>
          <w:sz w:val="22"/>
          <w:szCs w:val="22"/>
        </w:rPr>
        <w:t xml:space="preserve"> winny być podane w układzie obiektowym i rodzajowym oraz scalone wraz z  ich cenami  jednostkowymi  (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cj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273303">
        <w:rPr>
          <w:rFonts w:ascii="Times New Roman" w:hAnsi="Times New Roman" w:cs="Times New Roman"/>
          <w:sz w:val="22"/>
          <w:szCs w:val="22"/>
        </w:rPr>
        <w:t xml:space="preserve"> uwzględniającymi  wartość robocizny, materiałów i pracy sprzętu,</w:t>
      </w:r>
    </w:p>
    <w:p w14:paraId="5F83F126" w14:textId="77777777" w:rsidR="004B115D" w:rsidRPr="00273303" w:rsidRDefault="004B115D" w:rsidP="00FF1FD5">
      <w:pPr>
        <w:pStyle w:val="Tekstpodstawowy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sporządz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>ony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układzie 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>wielobranżowych projektów wykonawczych .</w:t>
      </w:r>
    </w:p>
    <w:p w14:paraId="63C72887" w14:textId="77777777" w:rsidR="00DC064B" w:rsidRPr="00273303" w:rsidRDefault="00DC064B" w:rsidP="00273303">
      <w:pPr>
        <w:widowControl/>
        <w:autoSpaceDN w:val="0"/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14:paraId="6A6AA832" w14:textId="77777777" w:rsidR="00DC064B" w:rsidRPr="00273303" w:rsidRDefault="0041015C" w:rsidP="00630211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>h</w:t>
      </w:r>
      <w:r w:rsidR="00DC064B" w:rsidRPr="00273303">
        <w:rPr>
          <w:rFonts w:ascii="Times New Roman" w:hAnsi="Times New Roman" w:cs="Times New Roman"/>
          <w:b/>
          <w:sz w:val="22"/>
          <w:szCs w:val="22"/>
          <w:u w:val="single"/>
        </w:rPr>
        <w:t>armonogram rzeczowo-finansowy</w:t>
      </w:r>
      <w:r w:rsidR="00DC064B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B14A2" w:rsidRPr="00273303">
        <w:rPr>
          <w:rFonts w:ascii="Times New Roman" w:hAnsi="Times New Roman" w:cs="Times New Roman"/>
          <w:sz w:val="22"/>
          <w:szCs w:val="22"/>
        </w:rPr>
        <w:t xml:space="preserve">(pkt.2.4.) </w:t>
      </w:r>
      <w:r w:rsidR="00DC064B" w:rsidRPr="00273303">
        <w:rPr>
          <w:rFonts w:ascii="Times New Roman" w:hAnsi="Times New Roman" w:cs="Times New Roman"/>
          <w:sz w:val="22"/>
          <w:szCs w:val="22"/>
        </w:rPr>
        <w:t>winien być sporządzony na etapie:</w:t>
      </w:r>
    </w:p>
    <w:p w14:paraId="18C3683F" w14:textId="77777777" w:rsidR="00DC064B" w:rsidRPr="00273303" w:rsidRDefault="00DC064B" w:rsidP="00FF1FD5">
      <w:pPr>
        <w:pStyle w:val="Tekstpodstawowy"/>
        <w:numPr>
          <w:ilvl w:val="0"/>
          <w:numId w:val="5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podpisania umowy  - 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ramowy </w:t>
      </w:r>
      <w:r w:rsidRPr="00273303">
        <w:rPr>
          <w:rFonts w:ascii="Times New Roman" w:hAnsi="Times New Roman" w:cs="Times New Roman"/>
          <w:sz w:val="22"/>
          <w:szCs w:val="22"/>
        </w:rPr>
        <w:t>– zawierający etapy – prace p</w:t>
      </w:r>
      <w:r w:rsidR="008B3959" w:rsidRPr="00273303">
        <w:rPr>
          <w:rFonts w:ascii="Times New Roman" w:hAnsi="Times New Roman" w:cs="Times New Roman"/>
          <w:sz w:val="22"/>
          <w:szCs w:val="22"/>
        </w:rPr>
        <w:t>rojektowe  i roboty budowlane (</w:t>
      </w:r>
      <w:r w:rsidRPr="00273303">
        <w:rPr>
          <w:rFonts w:ascii="Times New Roman" w:hAnsi="Times New Roman" w:cs="Times New Roman"/>
          <w:sz w:val="22"/>
          <w:szCs w:val="22"/>
        </w:rPr>
        <w:t xml:space="preserve">przyjęcie placu budowy – (planowane) 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– planowane </w:t>
      </w:r>
      <w:r w:rsidRPr="00273303">
        <w:rPr>
          <w:rFonts w:ascii="Times New Roman" w:hAnsi="Times New Roman" w:cs="Times New Roman"/>
          <w:sz w:val="22"/>
          <w:szCs w:val="22"/>
        </w:rPr>
        <w:t>rozpoczęcie robót – zakończenie robót,</w:t>
      </w:r>
      <w:r w:rsidR="005D5663" w:rsidRPr="00273303">
        <w:rPr>
          <w:rFonts w:ascii="Times New Roman" w:hAnsi="Times New Roman" w:cs="Times New Roman"/>
          <w:sz w:val="22"/>
          <w:szCs w:val="22"/>
        </w:rPr>
        <w:t xml:space="preserve"> w układzie rodzajow</w:t>
      </w:r>
      <w:r w:rsidR="004A55BE" w:rsidRPr="00273303">
        <w:rPr>
          <w:rFonts w:ascii="Times New Roman" w:hAnsi="Times New Roman" w:cs="Times New Roman"/>
          <w:sz w:val="22"/>
          <w:szCs w:val="22"/>
        </w:rPr>
        <w:t>o /obiektowym,</w:t>
      </w:r>
    </w:p>
    <w:p w14:paraId="1B8309D0" w14:textId="77777777" w:rsidR="001D2321" w:rsidRPr="00273303" w:rsidRDefault="00DC064B" w:rsidP="00FF1FD5">
      <w:pPr>
        <w:pStyle w:val="Tekstpodstawowy"/>
        <w:numPr>
          <w:ilvl w:val="0"/>
          <w:numId w:val="5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>z chwilą podjęcia robót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4A55BE" w:rsidRPr="00273303">
        <w:rPr>
          <w:rFonts w:ascii="Times New Roman" w:hAnsi="Times New Roman" w:cs="Times New Roman"/>
          <w:sz w:val="22"/>
          <w:szCs w:val="22"/>
        </w:rPr>
        <w:t>–</w:t>
      </w:r>
      <w:r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>harmonogram</w:t>
      </w:r>
      <w:r w:rsidR="004A55BE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>szczegółowy</w:t>
      </w:r>
      <w:r w:rsidR="004A55BE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14:paraId="0D1C2AA3" w14:textId="77777777" w:rsidR="00DC064B" w:rsidRPr="00273303" w:rsidRDefault="00DC064B" w:rsidP="00FF1FD5">
      <w:pPr>
        <w:pStyle w:val="Tekstpodstawowy"/>
        <w:numPr>
          <w:ilvl w:val="0"/>
          <w:numId w:val="5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lastRenderedPageBreak/>
        <w:t xml:space="preserve">harmonogram dla zakresu </w:t>
      </w:r>
      <w:r w:rsidR="0097724C" w:rsidRPr="00273303">
        <w:rPr>
          <w:rFonts w:ascii="Times New Roman" w:hAnsi="Times New Roman" w:cs="Times New Roman"/>
          <w:sz w:val="22"/>
          <w:szCs w:val="22"/>
        </w:rPr>
        <w:t xml:space="preserve">opisanego niniejszym PFU </w:t>
      </w:r>
      <w:r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97724C" w:rsidRPr="00273303">
        <w:rPr>
          <w:rFonts w:ascii="Times New Roman" w:hAnsi="Times New Roman" w:cs="Times New Roman"/>
          <w:sz w:val="22"/>
          <w:szCs w:val="22"/>
        </w:rPr>
        <w:t xml:space="preserve">(ramowy </w:t>
      </w:r>
      <w:r w:rsidR="00423F36" w:rsidRPr="00273303">
        <w:rPr>
          <w:rFonts w:ascii="Times New Roman" w:hAnsi="Times New Roman" w:cs="Times New Roman"/>
          <w:sz w:val="22"/>
          <w:szCs w:val="22"/>
        </w:rPr>
        <w:t>/</w:t>
      </w:r>
      <w:r w:rsidR="0097724C" w:rsidRPr="00273303">
        <w:rPr>
          <w:rFonts w:ascii="Times New Roman" w:hAnsi="Times New Roman" w:cs="Times New Roman"/>
          <w:sz w:val="22"/>
          <w:szCs w:val="22"/>
        </w:rPr>
        <w:t>szczegółowy</w:t>
      </w:r>
      <w:r w:rsidR="00423F36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5D3234" w:rsidRPr="00273303">
        <w:rPr>
          <w:rFonts w:ascii="Times New Roman" w:hAnsi="Times New Roman" w:cs="Times New Roman"/>
          <w:sz w:val="22"/>
          <w:szCs w:val="22"/>
        </w:rPr>
        <w:t>wi</w:t>
      </w:r>
      <w:r w:rsidR="00423F36" w:rsidRPr="00273303">
        <w:rPr>
          <w:rFonts w:ascii="Times New Roman" w:hAnsi="Times New Roman" w:cs="Times New Roman"/>
          <w:sz w:val="22"/>
          <w:szCs w:val="22"/>
        </w:rPr>
        <w:t>nien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</w:rPr>
        <w:t>być synchronizowany</w:t>
      </w:r>
      <w:r w:rsidR="00423F36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we wszystkich branżach </w:t>
      </w:r>
      <w:r w:rsidR="005D3234" w:rsidRPr="00273303">
        <w:rPr>
          <w:rFonts w:ascii="Times New Roman" w:eastAsia="TimesNewRomanPSMT-Identity-H" w:hAnsi="Times New Roman" w:cs="Times New Roman"/>
          <w:sz w:val="22"/>
          <w:szCs w:val="22"/>
        </w:rPr>
        <w:t>z</w:t>
      </w:r>
      <w:r w:rsidR="001C417C"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 sobą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pow</w:t>
      </w:r>
      <w:r w:rsidR="001C417C"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iązanych oraz synchronizowany  z harmonogramem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„</w:t>
      </w:r>
      <w:r w:rsidRPr="00273303">
        <w:rPr>
          <w:rFonts w:ascii="Times New Roman" w:hAnsi="Times New Roman" w:cs="Times New Roman"/>
          <w:sz w:val="22"/>
          <w:szCs w:val="22"/>
        </w:rPr>
        <w:t>budowy instalacji  PV”</w:t>
      </w:r>
      <w:r w:rsidR="0097724C" w:rsidRPr="00273303">
        <w:rPr>
          <w:rFonts w:ascii="Times New Roman" w:hAnsi="Times New Roman" w:cs="Times New Roman"/>
          <w:sz w:val="22"/>
          <w:szCs w:val="22"/>
        </w:rPr>
        <w:t>,</w:t>
      </w:r>
    </w:p>
    <w:p w14:paraId="0C9C59ED" w14:textId="77777777" w:rsidR="00DC064B" w:rsidRPr="00273303" w:rsidRDefault="00DC064B" w:rsidP="00FF1FD5">
      <w:pPr>
        <w:pStyle w:val="Tekstpodstawowy"/>
        <w:numPr>
          <w:ilvl w:val="0"/>
          <w:numId w:val="5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przy przygotowaniu harmono</w:t>
      </w:r>
      <w:r w:rsidR="0097724C" w:rsidRPr="00273303">
        <w:rPr>
          <w:rFonts w:ascii="Times New Roman" w:eastAsia="TimesNewRomanPSMT-Identity-H" w:hAnsi="Times New Roman" w:cs="Times New Roman"/>
          <w:sz w:val="22"/>
          <w:szCs w:val="22"/>
        </w:rPr>
        <w:t>gramu należy uwzględnić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:</w:t>
      </w:r>
    </w:p>
    <w:p w14:paraId="6532A11A" w14:textId="27AB18E4" w:rsidR="00DC064B" w:rsidRPr="00273303" w:rsidRDefault="00DC064B" w:rsidP="00630211">
      <w:pPr>
        <w:pStyle w:val="Tekstpodstawowy"/>
        <w:numPr>
          <w:ilvl w:val="0"/>
          <w:numId w:val="23"/>
        </w:numPr>
        <w:ind w:left="993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303">
        <w:rPr>
          <w:rFonts w:ascii="Times New Roman" w:hAnsi="Times New Roman" w:cs="Times New Roman"/>
          <w:b/>
          <w:sz w:val="22"/>
          <w:szCs w:val="22"/>
        </w:rPr>
        <w:t xml:space="preserve">tryb ciągły pracy </w:t>
      </w:r>
      <w:r w:rsidR="00DC2C86">
        <w:rPr>
          <w:rFonts w:ascii="Times New Roman" w:hAnsi="Times New Roman" w:cs="Times New Roman"/>
          <w:b/>
          <w:sz w:val="22"/>
          <w:szCs w:val="22"/>
        </w:rPr>
        <w:t>PPSP</w:t>
      </w:r>
      <w:r w:rsidR="007B046A">
        <w:rPr>
          <w:rFonts w:ascii="Times New Roman" w:hAnsi="Times New Roman" w:cs="Times New Roman"/>
          <w:b/>
          <w:sz w:val="22"/>
          <w:szCs w:val="22"/>
        </w:rPr>
        <w:t>,</w:t>
      </w:r>
    </w:p>
    <w:p w14:paraId="625B51A3" w14:textId="77777777" w:rsidR="00DC064B" w:rsidRPr="00273303" w:rsidRDefault="00DC064B" w:rsidP="00630211">
      <w:pPr>
        <w:pStyle w:val="Tekstpodstawowy"/>
        <w:numPr>
          <w:ilvl w:val="0"/>
          <w:numId w:val="23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>warunki atmosferyczne mogące mieć z</w:t>
      </w:r>
      <w:r w:rsidR="001C417C" w:rsidRPr="00273303">
        <w:rPr>
          <w:rFonts w:ascii="Times New Roman" w:hAnsi="Times New Roman" w:cs="Times New Roman"/>
          <w:sz w:val="22"/>
          <w:szCs w:val="22"/>
        </w:rPr>
        <w:t xml:space="preserve">asadniczy wpływ na postęp </w:t>
      </w:r>
      <w:r w:rsidRPr="00273303">
        <w:rPr>
          <w:rFonts w:ascii="Times New Roman" w:hAnsi="Times New Roman" w:cs="Times New Roman"/>
          <w:sz w:val="22"/>
          <w:szCs w:val="22"/>
        </w:rPr>
        <w:t>robót,</w:t>
      </w:r>
    </w:p>
    <w:p w14:paraId="6457C955" w14:textId="77777777" w:rsidR="008B3959" w:rsidRPr="00273303" w:rsidRDefault="0097724C" w:rsidP="00630211">
      <w:pPr>
        <w:pStyle w:val="Akapitzlist"/>
        <w:numPr>
          <w:ilvl w:val="0"/>
          <w:numId w:val="23"/>
        </w:numPr>
        <w:autoSpaceDN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czasookres realizacji</w:t>
      </w:r>
      <w:r w:rsidR="008B3959" w:rsidRPr="00273303">
        <w:rPr>
          <w:rFonts w:ascii="Times New Roman" w:hAnsi="Times New Roman" w:cs="Times New Roman"/>
        </w:rPr>
        <w:t xml:space="preserve">: </w:t>
      </w:r>
    </w:p>
    <w:p w14:paraId="16D3AA08" w14:textId="7C1D7150" w:rsidR="008B3959" w:rsidRPr="009605A9" w:rsidRDefault="008B3959" w:rsidP="00630211">
      <w:pPr>
        <w:pStyle w:val="Akapitzlist"/>
        <w:numPr>
          <w:ilvl w:val="0"/>
          <w:numId w:val="23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b/>
        </w:rPr>
        <w:t>termin zakończenia</w:t>
      </w:r>
      <w:r w:rsidRPr="00273303">
        <w:rPr>
          <w:rFonts w:ascii="Times New Roman" w:hAnsi="Times New Roman" w:cs="Times New Roman"/>
        </w:rPr>
        <w:t xml:space="preserve"> całości realizacji umowy</w:t>
      </w:r>
      <w:r w:rsidR="00C008A4" w:rsidRPr="00273303">
        <w:rPr>
          <w:rFonts w:ascii="Times New Roman" w:hAnsi="Times New Roman" w:cs="Times New Roman"/>
        </w:rPr>
        <w:t xml:space="preserve"> (prace projektowe  i roboty budowlane dla </w:t>
      </w:r>
      <w:r w:rsidR="007B046A" w:rsidRPr="009605A9">
        <w:rPr>
          <w:rFonts w:ascii="Times New Roman" w:hAnsi="Times New Roman" w:cs="Times New Roman"/>
        </w:rPr>
        <w:t xml:space="preserve">wszystkich </w:t>
      </w:r>
      <w:r w:rsidR="00C008A4" w:rsidRPr="009605A9">
        <w:rPr>
          <w:rFonts w:ascii="Times New Roman" w:hAnsi="Times New Roman" w:cs="Times New Roman"/>
        </w:rPr>
        <w:t>zadań:</w:t>
      </w:r>
      <w:r w:rsidRPr="009605A9">
        <w:rPr>
          <w:rFonts w:ascii="Times New Roman" w:hAnsi="Times New Roman" w:cs="Times New Roman"/>
        </w:rPr>
        <w:t xml:space="preserve">) – </w:t>
      </w:r>
      <w:r w:rsidR="005469CF">
        <w:rPr>
          <w:rFonts w:ascii="Times New Roman" w:hAnsi="Times New Roman" w:cs="Times New Roman"/>
          <w:b/>
        </w:rPr>
        <w:t xml:space="preserve">do </w:t>
      </w:r>
      <w:r w:rsidR="00302CB2">
        <w:rPr>
          <w:rFonts w:ascii="Times New Roman" w:hAnsi="Times New Roman" w:cs="Times New Roman"/>
          <w:b/>
        </w:rPr>
        <w:t>30 września 2022</w:t>
      </w:r>
      <w:r w:rsidR="005469CF">
        <w:rPr>
          <w:rFonts w:ascii="Times New Roman" w:hAnsi="Times New Roman" w:cs="Times New Roman"/>
          <w:b/>
        </w:rPr>
        <w:t xml:space="preserve"> roku</w:t>
      </w:r>
      <w:r w:rsidR="00881C49" w:rsidRPr="009605A9">
        <w:rPr>
          <w:rFonts w:ascii="Times New Roman" w:hAnsi="Times New Roman" w:cs="Times New Roman"/>
        </w:rPr>
        <w:t>,</w:t>
      </w:r>
    </w:p>
    <w:p w14:paraId="512EBAD0" w14:textId="72C9D9AE" w:rsidR="00881C49" w:rsidRPr="00273303" w:rsidRDefault="00881C49" w:rsidP="00FF1FD5">
      <w:pPr>
        <w:pStyle w:val="Standard"/>
        <w:numPr>
          <w:ilvl w:val="0"/>
          <w:numId w:val="61"/>
        </w:numPr>
        <w:spacing w:line="276" w:lineRule="auto"/>
        <w:ind w:left="1134" w:hanging="283"/>
        <w:jc w:val="both"/>
        <w:rPr>
          <w:rFonts w:eastAsia="TimesNewRomanPSMT" w:cs="Times New Roman"/>
          <w:b/>
          <w:i/>
          <w:sz w:val="20"/>
          <w:szCs w:val="20"/>
        </w:rPr>
      </w:pPr>
      <w:r w:rsidRPr="00273303">
        <w:rPr>
          <w:rFonts w:eastAsia="TimesNewRomanPSMT" w:cs="Times New Roman"/>
          <w:b/>
          <w:i/>
          <w:sz w:val="20"/>
          <w:szCs w:val="20"/>
        </w:rPr>
        <w:t xml:space="preserve">w terminie realizacji umowy Zamawiający przewidział 1- </w:t>
      </w:r>
      <w:r w:rsidR="0092326C" w:rsidRPr="00273303">
        <w:rPr>
          <w:rFonts w:eastAsia="TimesNewRomanPSMT" w:cs="Times New Roman"/>
          <w:b/>
          <w:i/>
          <w:sz w:val="20"/>
          <w:szCs w:val="20"/>
        </w:rPr>
        <w:t xml:space="preserve">miesięczny czasookres uzyskania </w:t>
      </w:r>
      <w:r w:rsidRPr="00273303">
        <w:rPr>
          <w:rFonts w:cs="Times New Roman"/>
          <w:b/>
          <w:i/>
          <w:sz w:val="20"/>
          <w:szCs w:val="20"/>
        </w:rPr>
        <w:t xml:space="preserve">decyzji o pozwoleniu na budowę zakresu </w:t>
      </w:r>
      <w:r w:rsidR="007B046A">
        <w:rPr>
          <w:rFonts w:cs="Times New Roman"/>
          <w:b/>
          <w:i/>
          <w:sz w:val="20"/>
          <w:szCs w:val="20"/>
        </w:rPr>
        <w:t>termomodernizacji</w:t>
      </w:r>
      <w:r w:rsidR="0092326C" w:rsidRPr="00273303">
        <w:rPr>
          <w:rFonts w:cs="Times New Roman"/>
          <w:b/>
          <w:i/>
          <w:sz w:val="20"/>
          <w:szCs w:val="20"/>
        </w:rPr>
        <w:t xml:space="preserve"> w</w:t>
      </w:r>
      <w:r w:rsidRPr="00273303">
        <w:rPr>
          <w:rFonts w:eastAsia="TimesNewRomanPSMT" w:cs="Times New Roman"/>
          <w:b/>
          <w:i/>
          <w:sz w:val="20"/>
          <w:szCs w:val="20"/>
        </w:rPr>
        <w:t xml:space="preserve">  </w:t>
      </w:r>
      <w:r w:rsidRPr="00273303">
        <w:rPr>
          <w:rFonts w:cs="Times New Roman"/>
          <w:b/>
          <w:i/>
          <w:sz w:val="20"/>
          <w:szCs w:val="20"/>
        </w:rPr>
        <w:t>trybie</w:t>
      </w:r>
      <w:r w:rsidR="0092326C" w:rsidRPr="00273303">
        <w:rPr>
          <w:rFonts w:cs="Times New Roman"/>
          <w:b/>
          <w:i/>
          <w:sz w:val="20"/>
          <w:szCs w:val="20"/>
        </w:rPr>
        <w:t xml:space="preserve"> zgłoszenia robót budowlanych,</w:t>
      </w:r>
    </w:p>
    <w:p w14:paraId="08C1A977" w14:textId="77777777" w:rsidR="00DC064B" w:rsidRPr="00273303" w:rsidRDefault="00DC064B" w:rsidP="00630211">
      <w:pPr>
        <w:pStyle w:val="Akapitzlist"/>
        <w:numPr>
          <w:ilvl w:val="0"/>
          <w:numId w:val="23"/>
        </w:numPr>
        <w:tabs>
          <w:tab w:val="left" w:pos="1134"/>
        </w:tabs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roboty budowlano –instalacyjne generalnie będą mogły być  prowadzone w godzinach 7-17, w dni powszechne od poniedziałku do soboty. Szczegóło</w:t>
      </w:r>
      <w:r w:rsidR="008B3959" w:rsidRPr="00273303">
        <w:rPr>
          <w:rFonts w:ascii="Times New Roman" w:hAnsi="Times New Roman" w:cs="Times New Roman"/>
        </w:rPr>
        <w:t>we</w:t>
      </w:r>
      <w:r w:rsidRPr="00273303">
        <w:rPr>
          <w:rFonts w:ascii="Times New Roman" w:hAnsi="Times New Roman" w:cs="Times New Roman"/>
        </w:rPr>
        <w:t xml:space="preserve"> wa</w:t>
      </w:r>
      <w:r w:rsidR="008B3959" w:rsidRPr="00273303">
        <w:rPr>
          <w:rFonts w:ascii="Times New Roman" w:hAnsi="Times New Roman" w:cs="Times New Roman"/>
        </w:rPr>
        <w:t xml:space="preserve">runki </w:t>
      </w:r>
      <w:r w:rsidRPr="00273303">
        <w:rPr>
          <w:rFonts w:ascii="Times New Roman" w:hAnsi="Times New Roman" w:cs="Times New Roman"/>
        </w:rPr>
        <w:t xml:space="preserve"> realizacji robót zosta</w:t>
      </w:r>
      <w:r w:rsidR="008B3959" w:rsidRPr="00273303">
        <w:rPr>
          <w:rFonts w:ascii="Times New Roman" w:hAnsi="Times New Roman" w:cs="Times New Roman"/>
        </w:rPr>
        <w:t>ną</w:t>
      </w:r>
      <w:r w:rsidRPr="00273303">
        <w:rPr>
          <w:rFonts w:ascii="Times New Roman" w:hAnsi="Times New Roman" w:cs="Times New Roman"/>
        </w:rPr>
        <w:t xml:space="preserve"> ustalo</w:t>
      </w:r>
      <w:r w:rsidR="008B3959" w:rsidRPr="00273303">
        <w:rPr>
          <w:rFonts w:ascii="Times New Roman" w:hAnsi="Times New Roman" w:cs="Times New Roman"/>
        </w:rPr>
        <w:t>ne</w:t>
      </w:r>
      <w:r w:rsidRPr="00273303">
        <w:rPr>
          <w:rFonts w:ascii="Times New Roman" w:hAnsi="Times New Roman" w:cs="Times New Roman"/>
        </w:rPr>
        <w:t xml:space="preserve"> na etapie sporządzania harmono</w:t>
      </w:r>
      <w:r w:rsidR="008B3959" w:rsidRPr="00273303">
        <w:rPr>
          <w:rFonts w:ascii="Times New Roman" w:hAnsi="Times New Roman" w:cs="Times New Roman"/>
        </w:rPr>
        <w:t>gramów</w:t>
      </w:r>
      <w:r w:rsidRPr="00273303">
        <w:rPr>
          <w:rFonts w:ascii="Times New Roman" w:hAnsi="Times New Roman" w:cs="Times New Roman"/>
        </w:rPr>
        <w:t xml:space="preserve"> szczegółow</w:t>
      </w:r>
      <w:r w:rsidR="008B3959" w:rsidRPr="00273303">
        <w:rPr>
          <w:rFonts w:ascii="Times New Roman" w:hAnsi="Times New Roman" w:cs="Times New Roman"/>
        </w:rPr>
        <w:t>ych dla</w:t>
      </w:r>
      <w:r w:rsidRPr="00273303">
        <w:rPr>
          <w:rFonts w:ascii="Times New Roman" w:hAnsi="Times New Roman" w:cs="Times New Roman"/>
        </w:rPr>
        <w:t xml:space="preserve"> poszczegól</w:t>
      </w:r>
      <w:r w:rsidR="007E7774" w:rsidRPr="00273303">
        <w:rPr>
          <w:rFonts w:ascii="Times New Roman" w:hAnsi="Times New Roman" w:cs="Times New Roman"/>
        </w:rPr>
        <w:t>nych zakresów robót,</w:t>
      </w:r>
    </w:p>
    <w:p w14:paraId="088EDCED" w14:textId="77777777" w:rsidR="007E7774" w:rsidRDefault="007E7774" w:rsidP="00630211">
      <w:pPr>
        <w:pStyle w:val="Akapitzlist"/>
        <w:numPr>
          <w:ilvl w:val="0"/>
          <w:numId w:val="23"/>
        </w:numPr>
        <w:autoSpaceDN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zalecenia wynikające z </w:t>
      </w:r>
      <w:r w:rsidR="004A55BE" w:rsidRPr="00273303">
        <w:rPr>
          <w:rFonts w:ascii="Times New Roman" w:hAnsi="Times New Roman" w:cs="Times New Roman"/>
        </w:rPr>
        <w:t>inwentaryzacji przyrodniczej.</w:t>
      </w:r>
    </w:p>
    <w:p w14:paraId="6BBE2764" w14:textId="77777777" w:rsidR="008A36D8" w:rsidRPr="008A36D8" w:rsidRDefault="008A36D8" w:rsidP="008A36D8">
      <w:pPr>
        <w:autoSpaceDN w:val="0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78FA297A" w14:textId="77777777" w:rsidR="00055582" w:rsidRPr="00273303" w:rsidRDefault="00055582" w:rsidP="00630211">
      <w:pPr>
        <w:pStyle w:val="Tekstpodstawowy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Dokumentacja winna być wykonana w wersji papierowej i elektronicznej w ilości:</w:t>
      </w:r>
    </w:p>
    <w:p w14:paraId="30161ACB" w14:textId="77777777" w:rsidR="00055582" w:rsidRPr="00273303" w:rsidRDefault="004A55BE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>inwentaryzacja przyrodnicza</w:t>
      </w:r>
      <w:r w:rsidRPr="00273303">
        <w:rPr>
          <w:rFonts w:ascii="Times New Roman" w:eastAsia="TimesNewRomanPSMT-Identity-H" w:hAnsi="Times New Roman" w:cs="Times New Roman"/>
        </w:rPr>
        <w:t xml:space="preserve">  (</w:t>
      </w:r>
      <w:r w:rsidRPr="00273303">
        <w:rPr>
          <w:rFonts w:ascii="Times New Roman" w:eastAsia="TimesNewRomanPSMT-Identity-H" w:hAnsi="Times New Roman" w:cs="Times New Roman"/>
          <w:i/>
        </w:rPr>
        <w:t>odrębne opracowanie)</w:t>
      </w:r>
      <w:r w:rsidRPr="00273303">
        <w:rPr>
          <w:rFonts w:ascii="Times New Roman" w:eastAsia="TimesNewRomanPSMT-Identity-H" w:hAnsi="Times New Roman" w:cs="Times New Roman"/>
        </w:rPr>
        <w:t xml:space="preserve">  </w:t>
      </w:r>
      <w:r w:rsidR="00055582" w:rsidRPr="00273303">
        <w:rPr>
          <w:rFonts w:ascii="Times New Roman" w:eastAsia="TimesNewRomanPSMT-Identity-H" w:hAnsi="Times New Roman" w:cs="Times New Roman"/>
        </w:rPr>
        <w:t xml:space="preserve">- </w:t>
      </w:r>
      <w:r w:rsidR="00D676C1" w:rsidRPr="00273303">
        <w:rPr>
          <w:rFonts w:ascii="Times New Roman" w:eastAsia="TimesNewRomanPSMT-Identity-H" w:hAnsi="Times New Roman" w:cs="Times New Roman"/>
        </w:rPr>
        <w:t>1 egzemplarza</w:t>
      </w:r>
      <w:r w:rsidRPr="00273303">
        <w:rPr>
          <w:rFonts w:ascii="Times New Roman" w:eastAsia="TimesNewRomanPSMT-Identity-H" w:hAnsi="Times New Roman" w:cs="Times New Roman"/>
        </w:rPr>
        <w:t xml:space="preserve"> w wersji papierowej  oraz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</w:t>
      </w:r>
      <w:r w:rsidRPr="00273303">
        <w:rPr>
          <w:rFonts w:ascii="Times New Roman" w:eastAsia="TimesNewRomanPSMT-Identity-H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1 </w:t>
      </w:r>
      <w:r w:rsidR="00055582" w:rsidRPr="00273303">
        <w:rPr>
          <w:rFonts w:ascii="Times New Roman" w:eastAsia="TimesNewRomanPSMT-Identity-H" w:hAnsi="Times New Roman" w:cs="Times New Roman"/>
        </w:rPr>
        <w:t xml:space="preserve">egzemplarzu w wersji elektronicznej </w:t>
      </w:r>
      <w:r w:rsidR="004B115D" w:rsidRPr="00273303">
        <w:rPr>
          <w:rFonts w:ascii="Times New Roman" w:eastAsia="TimesNewRomanPSMT-Identity-H" w:hAnsi="Times New Roman" w:cs="Times New Roman"/>
        </w:rPr>
        <w:t>nieedytowalnej (pdf),</w:t>
      </w:r>
    </w:p>
    <w:p w14:paraId="5B0E9FC2" w14:textId="77777777" w:rsidR="004A55BE" w:rsidRPr="00273303" w:rsidRDefault="004A55BE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koncepcja </w:t>
      </w:r>
      <w:r w:rsidR="00585D77" w:rsidRPr="00273303">
        <w:rPr>
          <w:rFonts w:ascii="Times New Roman" w:eastAsia="TimesNewRomanPSMT-Identity-H" w:hAnsi="Times New Roman" w:cs="Times New Roman"/>
        </w:rPr>
        <w:t>- w 2</w:t>
      </w:r>
      <w:r w:rsidRPr="00273303">
        <w:rPr>
          <w:rFonts w:ascii="Times New Roman" w:eastAsia="TimesNewRomanPSMT-Identity-H" w:hAnsi="Times New Roman" w:cs="Times New Roman"/>
        </w:rPr>
        <w:t xml:space="preserve"> e</w:t>
      </w:r>
      <w:r w:rsidR="00585D77" w:rsidRPr="00273303">
        <w:rPr>
          <w:rFonts w:ascii="Times New Roman" w:eastAsia="TimesNewRomanPSMT-Identity-H" w:hAnsi="Times New Roman" w:cs="Times New Roman"/>
        </w:rPr>
        <w:t>gzemplarzach</w:t>
      </w:r>
      <w:r w:rsidR="004B115D" w:rsidRPr="00273303">
        <w:rPr>
          <w:rFonts w:ascii="Times New Roman" w:eastAsia="TimesNewRomanPSMT-Identity-H" w:hAnsi="Times New Roman" w:cs="Times New Roman"/>
        </w:rPr>
        <w:t xml:space="preserve"> w wersji papierowej </w:t>
      </w:r>
      <w:r w:rsidRPr="00273303">
        <w:rPr>
          <w:rFonts w:ascii="Times New Roman" w:eastAsia="TimesNewRomanPSMT-Identity-H" w:hAnsi="Times New Roman" w:cs="Times New Roman"/>
        </w:rPr>
        <w:t xml:space="preserve">oraz </w:t>
      </w:r>
      <w:r w:rsidR="004B115D" w:rsidRPr="00273303">
        <w:rPr>
          <w:rFonts w:ascii="Times New Roman" w:eastAsia="TimesNewRomanPSMT-Identity-H" w:hAnsi="Times New Roman" w:cs="Times New Roman"/>
        </w:rPr>
        <w:t xml:space="preserve">w </w:t>
      </w:r>
      <w:r w:rsidRPr="00273303">
        <w:rPr>
          <w:rFonts w:ascii="Times New Roman" w:eastAsia="TimesNewRomanPSMT-Identity-H" w:hAnsi="Times New Roman" w:cs="Times New Roman"/>
        </w:rPr>
        <w:t xml:space="preserve">1 egzemplarzu w wersji elektronicznej </w:t>
      </w:r>
      <w:r w:rsidR="004B115D" w:rsidRPr="00273303">
        <w:rPr>
          <w:rFonts w:ascii="Times New Roman" w:eastAsia="TimesNewRomanPSMT-Identity-H" w:hAnsi="Times New Roman" w:cs="Times New Roman"/>
        </w:rPr>
        <w:t>nieedytowalnej(pdf.),</w:t>
      </w:r>
    </w:p>
    <w:p w14:paraId="5B13B04A" w14:textId="77777777" w:rsidR="00585D77" w:rsidRPr="00273303" w:rsidRDefault="00585D77" w:rsidP="00273303">
      <w:pPr>
        <w:tabs>
          <w:tab w:val="left" w:pos="1134"/>
        </w:tabs>
        <w:suppressAutoHyphens/>
        <w:autoSpaceDE w:val="0"/>
        <w:spacing w:line="276" w:lineRule="auto"/>
        <w:ind w:left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3303">
        <w:rPr>
          <w:rFonts w:ascii="Times New Roman" w:hAnsi="Times New Roman" w:cs="Times New Roman"/>
          <w:i/>
          <w:sz w:val="20"/>
          <w:szCs w:val="20"/>
        </w:rPr>
        <w:t>Zatwierdzony  egzemplarz zostanie przekazany Wykonawcy.</w:t>
      </w:r>
    </w:p>
    <w:p w14:paraId="5CBA610C" w14:textId="7AB9C135" w:rsidR="00D676C1" w:rsidRPr="00273303" w:rsidRDefault="00D676C1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projekt budowlano- wykonawcz</w:t>
      </w:r>
      <w:r w:rsidR="00DC2C86">
        <w:rPr>
          <w:rFonts w:ascii="Times New Roman" w:hAnsi="Times New Roman" w:cs="Times New Roman"/>
          <w:u w:val="single"/>
        </w:rPr>
        <w:t>y</w:t>
      </w:r>
      <w:r w:rsidRPr="00273303">
        <w:rPr>
          <w:rFonts w:ascii="Times New Roman" w:hAnsi="Times New Roman" w:cs="Times New Roman"/>
          <w:u w:val="single"/>
        </w:rPr>
        <w:t xml:space="preserve"> w zakresie instalacji fotowoltaicznej </w:t>
      </w:r>
      <w:r w:rsidRPr="00273303">
        <w:rPr>
          <w:rFonts w:ascii="Times New Roman" w:hAnsi="Times New Roman" w:cs="Times New Roman"/>
          <w:b/>
        </w:rPr>
        <w:t xml:space="preserve"> </w:t>
      </w:r>
      <w:r w:rsidRPr="00273303">
        <w:rPr>
          <w:rFonts w:ascii="Times New Roman" w:hAnsi="Times New Roman" w:cs="Times New Roman"/>
        </w:rPr>
        <w:t>w 4 egzemplarzach, w wersji papierowej oraz w 2 egzemplarzach wersji elektronicznej - 1 w formacie  oryginalnym plików oraz w 1 w formacie pdf.,</w:t>
      </w:r>
    </w:p>
    <w:p w14:paraId="752A02D1" w14:textId="77777777" w:rsidR="002A693F" w:rsidRPr="00273303" w:rsidRDefault="004A55BE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projekty wykonawcze </w:t>
      </w:r>
      <w:r w:rsidR="004B115D" w:rsidRPr="00273303">
        <w:rPr>
          <w:rFonts w:ascii="Times New Roman" w:eastAsia="TimesNewRomanPSMT-Identity-H" w:hAnsi="Times New Roman" w:cs="Times New Roman"/>
          <w:u w:val="single"/>
        </w:rPr>
        <w:t xml:space="preserve">wielobranżowe </w:t>
      </w:r>
      <w:r w:rsidRPr="00273303">
        <w:rPr>
          <w:rFonts w:ascii="Times New Roman" w:hAnsi="Times New Roman" w:cs="Times New Roman"/>
        </w:rPr>
        <w:t xml:space="preserve">– </w:t>
      </w:r>
      <w:r w:rsidR="00D676C1" w:rsidRPr="00273303">
        <w:rPr>
          <w:rFonts w:ascii="Times New Roman" w:hAnsi="Times New Roman" w:cs="Times New Roman"/>
        </w:rPr>
        <w:t>w 2 egzemplarzach</w:t>
      </w:r>
      <w:r w:rsidRPr="00273303">
        <w:rPr>
          <w:rFonts w:ascii="Times New Roman" w:hAnsi="Times New Roman" w:cs="Times New Roman"/>
        </w:rPr>
        <w:t xml:space="preserve"> w wersji papierowej</w:t>
      </w:r>
      <w:r w:rsidR="002A693F" w:rsidRPr="00273303">
        <w:rPr>
          <w:rFonts w:ascii="Times New Roman" w:hAnsi="Times New Roman" w:cs="Times New Roman"/>
        </w:rPr>
        <w:t xml:space="preserve"> oraz </w:t>
      </w:r>
      <w:r w:rsidRPr="00273303">
        <w:rPr>
          <w:rFonts w:ascii="Times New Roman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</w:t>
      </w:r>
      <w:r w:rsidR="002A693F" w:rsidRPr="00273303">
        <w:rPr>
          <w:rFonts w:ascii="Times New Roman" w:eastAsia="TimesNewRomanPSMT-Identity-H" w:hAnsi="Times New Roman" w:cs="Times New Roman"/>
        </w:rPr>
        <w:t xml:space="preserve"> 1 egzemplarzu w wersji elektronicznej edytowanej </w:t>
      </w:r>
      <w:r w:rsidR="006E6E65" w:rsidRPr="00273303">
        <w:rPr>
          <w:rFonts w:ascii="Times New Roman" w:eastAsia="TimesNewRomanPSMT-Identity-H" w:hAnsi="Times New Roman" w:cs="Times New Roman"/>
        </w:rPr>
        <w:t>(</w:t>
      </w:r>
      <w:r w:rsidR="006E6E65" w:rsidRPr="00273303">
        <w:rPr>
          <w:rFonts w:ascii="Times New Roman" w:hAnsi="Times New Roman" w:cs="Times New Roman"/>
        </w:rPr>
        <w:t>1 w formacie  oryginalnym plików)</w:t>
      </w:r>
      <w:r w:rsidR="006E6E65" w:rsidRPr="00273303">
        <w:rPr>
          <w:rFonts w:ascii="Times New Roman" w:eastAsia="TimesNewRomanPSMT-Identity-H" w:hAnsi="Times New Roman" w:cs="Times New Roman"/>
        </w:rPr>
        <w:t>i nieedytowalnej (pdf.)</w:t>
      </w:r>
    </w:p>
    <w:p w14:paraId="67BAF69F" w14:textId="77777777" w:rsidR="00055582" w:rsidRPr="00273303" w:rsidRDefault="00055582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kosztorys</w:t>
      </w:r>
      <w:r w:rsidR="004B115D" w:rsidRPr="00273303">
        <w:rPr>
          <w:rFonts w:ascii="Times New Roman" w:hAnsi="Times New Roman" w:cs="Times New Roman"/>
          <w:u w:val="single"/>
        </w:rPr>
        <w:t>y</w:t>
      </w:r>
      <w:r w:rsidRPr="00273303">
        <w:rPr>
          <w:rFonts w:ascii="Times New Roman" w:hAnsi="Times New Roman" w:cs="Times New Roman"/>
          <w:u w:val="single"/>
        </w:rPr>
        <w:t xml:space="preserve"> </w:t>
      </w:r>
      <w:r w:rsidR="00D676C1" w:rsidRPr="00273303">
        <w:rPr>
          <w:rFonts w:ascii="Times New Roman" w:hAnsi="Times New Roman" w:cs="Times New Roman"/>
          <w:u w:val="single"/>
        </w:rPr>
        <w:t xml:space="preserve"> </w:t>
      </w:r>
      <w:r w:rsidR="00D676C1" w:rsidRPr="00273303">
        <w:rPr>
          <w:rFonts w:ascii="Times New Roman" w:hAnsi="Times New Roman" w:cs="Times New Roman"/>
        </w:rPr>
        <w:t>–</w:t>
      </w:r>
      <w:r w:rsidRPr="00273303">
        <w:rPr>
          <w:rFonts w:ascii="Times New Roman" w:eastAsia="TimesNewRomanPSMT-Identity-H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 2 </w:t>
      </w:r>
      <w:r w:rsidRPr="00273303">
        <w:rPr>
          <w:rFonts w:ascii="Times New Roman" w:eastAsia="TimesNewRomanPSMT-Identity-H" w:hAnsi="Times New Roman" w:cs="Times New Roman"/>
        </w:rPr>
        <w:t>e</w:t>
      </w:r>
      <w:r w:rsidR="00D676C1" w:rsidRPr="00273303">
        <w:rPr>
          <w:rFonts w:ascii="Times New Roman" w:eastAsia="TimesNewRomanPSMT-Identity-H" w:hAnsi="Times New Roman" w:cs="Times New Roman"/>
        </w:rPr>
        <w:t>gzemplarzach</w:t>
      </w:r>
      <w:r w:rsidR="004B115D" w:rsidRPr="00273303">
        <w:rPr>
          <w:rFonts w:ascii="Times New Roman" w:eastAsia="TimesNewRomanPSMT-Identity-H" w:hAnsi="Times New Roman" w:cs="Times New Roman"/>
        </w:rPr>
        <w:t xml:space="preserve"> w wersji papierowej </w:t>
      </w:r>
      <w:r w:rsidRPr="00273303">
        <w:rPr>
          <w:rFonts w:ascii="Times New Roman" w:eastAsia="TimesNewRomanPSMT-Identity-H" w:hAnsi="Times New Roman" w:cs="Times New Roman"/>
        </w:rPr>
        <w:t>oraz w 1 egzemplarzu w wersji elektronicznej nieedytowalnej</w:t>
      </w:r>
      <w:r w:rsidR="006E6E65" w:rsidRPr="00273303">
        <w:rPr>
          <w:rFonts w:ascii="Times New Roman" w:eastAsia="TimesNewRomanPSMT-Identity-H" w:hAnsi="Times New Roman" w:cs="Times New Roman"/>
        </w:rPr>
        <w:t xml:space="preserve"> pdf.)</w:t>
      </w:r>
      <w:r w:rsidRPr="00273303">
        <w:rPr>
          <w:rFonts w:ascii="Times New Roman" w:eastAsia="TimesNewRomanPSMT-Identity-H" w:hAnsi="Times New Roman" w:cs="Times New Roman"/>
        </w:rPr>
        <w:t>,</w:t>
      </w:r>
    </w:p>
    <w:p w14:paraId="0A9424C8" w14:textId="77777777" w:rsidR="004B115D" w:rsidRPr="00273303" w:rsidRDefault="004B115D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audytów energetycznych</w:t>
      </w:r>
      <w:r w:rsidR="00D676C1" w:rsidRPr="00273303">
        <w:rPr>
          <w:rFonts w:ascii="Times New Roman" w:hAnsi="Times New Roman" w:cs="Times New Roman"/>
          <w:u w:val="single"/>
        </w:rPr>
        <w:t xml:space="preserve"> </w:t>
      </w:r>
      <w:r w:rsidRPr="00273303">
        <w:rPr>
          <w:rFonts w:ascii="Times New Roman" w:hAnsi="Times New Roman" w:cs="Times New Roman"/>
        </w:rPr>
        <w:t xml:space="preserve"> -</w:t>
      </w:r>
      <w:r w:rsidR="00D676C1" w:rsidRPr="00273303">
        <w:rPr>
          <w:rFonts w:ascii="Times New Roman" w:hAnsi="Times New Roman" w:cs="Times New Roman"/>
        </w:rPr>
        <w:t>w</w:t>
      </w:r>
      <w:r w:rsidRPr="00273303">
        <w:rPr>
          <w:rFonts w:ascii="Times New Roman" w:hAnsi="Times New Roman" w:cs="Times New Roman"/>
        </w:rPr>
        <w:t xml:space="preserve"> 1  egzemplarzu w wersji papierowej i w wersji elektronicznej- </w:t>
      </w:r>
      <w:r w:rsidR="006E6E65" w:rsidRPr="00273303">
        <w:rPr>
          <w:rFonts w:ascii="Times New Roman" w:hAnsi="Times New Roman" w:cs="Times New Roman"/>
        </w:rPr>
        <w:t xml:space="preserve"> nieedytowanej (</w:t>
      </w:r>
      <w:r w:rsidRPr="00273303">
        <w:rPr>
          <w:rFonts w:ascii="Times New Roman" w:hAnsi="Times New Roman" w:cs="Times New Roman"/>
        </w:rPr>
        <w:t>pdf.</w:t>
      </w:r>
      <w:r w:rsidR="006E6E65" w:rsidRPr="00273303">
        <w:rPr>
          <w:rFonts w:ascii="Times New Roman" w:hAnsi="Times New Roman" w:cs="Times New Roman"/>
        </w:rPr>
        <w:t>)</w:t>
      </w:r>
      <w:r w:rsidRPr="00273303">
        <w:rPr>
          <w:rFonts w:ascii="Times New Roman" w:hAnsi="Times New Roman" w:cs="Times New Roman"/>
        </w:rPr>
        <w:t>,</w:t>
      </w:r>
    </w:p>
    <w:p w14:paraId="7053B929" w14:textId="77777777" w:rsidR="00F34021" w:rsidRPr="00273303" w:rsidRDefault="00F34021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analizy sprawności  energetycznej  zainstalowanych kotłów kotłowni</w:t>
      </w:r>
      <w:r w:rsidRPr="00273303">
        <w:rPr>
          <w:rFonts w:ascii="Times New Roman" w:hAnsi="Times New Roman" w:cs="Times New Roman"/>
        </w:rPr>
        <w:t xml:space="preserve"> w 1  egzemplarzu w wersji papierowej i w wersji elektronicznej- pdf.,</w:t>
      </w:r>
    </w:p>
    <w:p w14:paraId="56F3560D" w14:textId="77777777" w:rsidR="00F34021" w:rsidRPr="008A36D8" w:rsidRDefault="00F34021" w:rsidP="008A36D8">
      <w:pPr>
        <w:tabs>
          <w:tab w:val="left" w:pos="1134"/>
        </w:tabs>
        <w:suppressAutoHyphens/>
        <w:autoSpaceDE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03909D0" w14:textId="77777777" w:rsidR="00055582" w:rsidRPr="00273303" w:rsidRDefault="00055582" w:rsidP="00630211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Warunki odbioru prac projektowych:</w:t>
      </w:r>
    </w:p>
    <w:p w14:paraId="373A4947" w14:textId="77777777" w:rsidR="00055582" w:rsidRPr="00273303" w:rsidRDefault="005D74F9" w:rsidP="00FF1FD5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d</w:t>
      </w:r>
      <w:r w:rsidR="00055582" w:rsidRPr="00273303">
        <w:rPr>
          <w:rFonts w:ascii="Times New Roman" w:hAnsi="Times New Roman" w:cs="Times New Roman"/>
          <w:sz w:val="22"/>
          <w:szCs w:val="22"/>
        </w:rPr>
        <w:t>okumentacja – na każdym jej etapie - podlega akceptacji i odbiorowi przez Zamawiające</w:t>
      </w:r>
      <w:r w:rsidRPr="00273303">
        <w:rPr>
          <w:rFonts w:ascii="Times New Roman" w:hAnsi="Times New Roman" w:cs="Times New Roman"/>
          <w:sz w:val="22"/>
          <w:szCs w:val="22"/>
        </w:rPr>
        <w:t>go,</w:t>
      </w:r>
    </w:p>
    <w:p w14:paraId="521A0507" w14:textId="77777777" w:rsidR="00055582" w:rsidRPr="00273303" w:rsidRDefault="00055582" w:rsidP="00FF1FD5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Zamawiający - w terminie 7 dni kalendarzowych- akceptuje przekazaną dokumentację na danym etapie lub zgłasza do niej uwagi wyznaczając termin lub sposób usunięcia –rozwiązania wniesio</w:t>
      </w:r>
      <w:r w:rsidR="005D74F9" w:rsidRPr="00273303">
        <w:rPr>
          <w:rFonts w:ascii="Times New Roman" w:hAnsi="Times New Roman" w:cs="Times New Roman"/>
          <w:sz w:val="22"/>
          <w:szCs w:val="22"/>
        </w:rPr>
        <w:t>nych uwag,</w:t>
      </w:r>
    </w:p>
    <w:p w14:paraId="4B3FCE62" w14:textId="77777777" w:rsidR="00055582" w:rsidRPr="00273303" w:rsidRDefault="005D74F9" w:rsidP="00FF1FD5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o</w:t>
      </w:r>
      <w:r w:rsidR="00055582" w:rsidRPr="00273303">
        <w:rPr>
          <w:rFonts w:ascii="Times New Roman" w:hAnsi="Times New Roman" w:cs="Times New Roman"/>
          <w:sz w:val="22"/>
          <w:szCs w:val="22"/>
        </w:rPr>
        <w:t xml:space="preserve">dbiór zaakceptowanej dokumentacji na każdym etapie zostanie potwierdzony </w:t>
      </w:r>
      <w:r w:rsidR="00055582" w:rsidRPr="00273303">
        <w:rPr>
          <w:rFonts w:ascii="Times New Roman" w:hAnsi="Times New Roman" w:cs="Times New Roman"/>
          <w:sz w:val="22"/>
          <w:szCs w:val="22"/>
          <w:u w:val="single"/>
        </w:rPr>
        <w:t>protokołem odbioru dokumentacji.</w:t>
      </w:r>
    </w:p>
    <w:p w14:paraId="668BF1A6" w14:textId="77777777" w:rsidR="00913B51" w:rsidRDefault="00913B51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1C26B43" w14:textId="77777777" w:rsidR="00685B53" w:rsidRPr="00685B53" w:rsidRDefault="00685B53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3A99A9C7" w14:textId="77777777" w:rsidR="00956DD7" w:rsidRPr="001933DB" w:rsidRDefault="00956DD7" w:rsidP="00956DD7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lastRenderedPageBreak/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UWARUNKOWANIA WYKONANIA ZAMÓWIENIA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3413193A" w14:textId="77777777" w:rsidR="00956DD7" w:rsidRPr="001933DB" w:rsidRDefault="00956DD7" w:rsidP="00956DD7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ROBOTY BUDOWLANE </w:t>
      </w:r>
    </w:p>
    <w:p w14:paraId="5BBB890E" w14:textId="77777777" w:rsidR="003E16B6" w:rsidRPr="00956DD7" w:rsidRDefault="003E16B6" w:rsidP="00FA53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5C6C3" w14:textId="77777777" w:rsidR="001933DB" w:rsidRDefault="00EE6849" w:rsidP="00554DD8">
      <w:pPr>
        <w:pStyle w:val="Tekstpodstawowy"/>
        <w:numPr>
          <w:ilvl w:val="0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>Zakładany z</w:t>
      </w:r>
      <w:r w:rsidR="001933DB" w:rsidRPr="008C5490">
        <w:rPr>
          <w:rFonts w:ascii="Times New Roman" w:hAnsi="Times New Roman" w:cs="Times New Roman"/>
          <w:sz w:val="22"/>
          <w:szCs w:val="22"/>
          <w:u w:val="single"/>
        </w:rPr>
        <w:t>akres robót termomodernizacyjnych:</w:t>
      </w:r>
    </w:p>
    <w:p w14:paraId="5B26F729" w14:textId="14035ECD" w:rsidR="00931FC8" w:rsidRDefault="00931FC8" w:rsidP="00931FC8">
      <w:pPr>
        <w:pStyle w:val="Tekstpodstawowy"/>
        <w:ind w:left="284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C23D940" w14:textId="77777777" w:rsidR="001D5075" w:rsidRPr="001D5075" w:rsidRDefault="001D5075" w:rsidP="001D5075">
      <w:pPr>
        <w:rPr>
          <w:rFonts w:ascii="Times New Roman" w:hAnsi="Times New Roman" w:cs="Times New Roman"/>
        </w:rPr>
      </w:pPr>
    </w:p>
    <w:p w14:paraId="66525A18" w14:textId="41D6C7F0" w:rsidR="001D5075" w:rsidRPr="001D5075" w:rsidRDefault="001D5075" w:rsidP="00FF1FD5">
      <w:pPr>
        <w:pStyle w:val="Akapitzlist"/>
        <w:widowControl/>
        <w:numPr>
          <w:ilvl w:val="0"/>
          <w:numId w:val="99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 xml:space="preserve">ocieplenie </w:t>
      </w:r>
      <w:r w:rsidR="0026016D">
        <w:rPr>
          <w:rFonts w:ascii="Times New Roman" w:hAnsi="Times New Roman" w:cs="Times New Roman"/>
        </w:rPr>
        <w:t>stropu nad I piętrem</w:t>
      </w:r>
    </w:p>
    <w:p w14:paraId="35EC0DFB" w14:textId="50A56B5E" w:rsidR="009605A9" w:rsidRDefault="009605A9" w:rsidP="00FF1FD5">
      <w:pPr>
        <w:pStyle w:val="Akapitzlist"/>
        <w:widowControl/>
        <w:numPr>
          <w:ilvl w:val="0"/>
          <w:numId w:val="99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modernizacja sieci centralnego ogrzewania </w:t>
      </w:r>
      <w:r w:rsidR="0026016D">
        <w:rPr>
          <w:rFonts w:ascii="Times New Roman" w:hAnsi="Times New Roman" w:cs="Times New Roman"/>
        </w:rPr>
        <w:t>-montaż pompy ciepła typu glikol-woda, wykonanie odwiertów, wyposażenie kotłowni</w:t>
      </w:r>
    </w:p>
    <w:p w14:paraId="66173830" w14:textId="032588CC" w:rsidR="001D5075" w:rsidRDefault="001D5075" w:rsidP="00FF1FD5">
      <w:pPr>
        <w:pStyle w:val="Akapitzlist"/>
        <w:widowControl/>
        <w:numPr>
          <w:ilvl w:val="0"/>
          <w:numId w:val="99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>modernizację systemu ciepłej wody użytkowej</w:t>
      </w:r>
      <w:r w:rsidR="0026016D">
        <w:rPr>
          <w:rFonts w:ascii="Times New Roman" w:hAnsi="Times New Roman" w:cs="Times New Roman"/>
        </w:rPr>
        <w:t xml:space="preserve"> – podłączenie sieci do nowego źródła ciepła</w:t>
      </w:r>
      <w:r w:rsidRPr="001D5075">
        <w:rPr>
          <w:rFonts w:ascii="Times New Roman" w:hAnsi="Times New Roman" w:cs="Times New Roman"/>
        </w:rPr>
        <w:t>,</w:t>
      </w:r>
    </w:p>
    <w:p w14:paraId="02716B7E" w14:textId="77777777" w:rsidR="001D5075" w:rsidRPr="001D5075" w:rsidRDefault="001D5075" w:rsidP="00FF1FD5">
      <w:pPr>
        <w:pStyle w:val="Akapitzlist"/>
        <w:widowControl/>
        <w:numPr>
          <w:ilvl w:val="0"/>
          <w:numId w:val="99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 xml:space="preserve">modernizację oświetlenia wewnętrznego z zastosowaniem nowoczesnych technologii LED, </w:t>
      </w:r>
    </w:p>
    <w:p w14:paraId="543564BD" w14:textId="77777777" w:rsidR="001D5075" w:rsidRPr="001D5075" w:rsidRDefault="001D5075" w:rsidP="001D5075">
      <w:pPr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>oraz</w:t>
      </w:r>
    </w:p>
    <w:p w14:paraId="78CAFA3D" w14:textId="52C5E505" w:rsidR="001D5075" w:rsidRPr="0026016D" w:rsidRDefault="001D5075" w:rsidP="0026016D">
      <w:pPr>
        <w:pStyle w:val="Akapitzlist"/>
        <w:widowControl/>
        <w:numPr>
          <w:ilvl w:val="0"/>
          <w:numId w:val="100"/>
        </w:numPr>
        <w:spacing w:line="34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>budowę instalacji paneli fotowoltaicznych dla pozyskania energii słonecznej, celem zmniejszenia zapotrzebowanie na energię pozyskiwaną ze źródeł tradycyjnych</w:t>
      </w:r>
    </w:p>
    <w:p w14:paraId="58ADB8FC" w14:textId="77777777" w:rsidR="00956DD7" w:rsidRPr="008C5490" w:rsidRDefault="00956DD7" w:rsidP="000F67EB">
      <w:pPr>
        <w:pStyle w:val="Tekstpodstawowy"/>
        <w:ind w:left="0"/>
        <w:jc w:val="both"/>
        <w:rPr>
          <w:rFonts w:ascii="Times New Roman" w:hAnsi="Times New Roman" w:cs="Times New Roman"/>
          <w:color w:val="ED7D31" w:themeColor="accent2"/>
          <w:sz w:val="22"/>
          <w:szCs w:val="22"/>
          <w:u w:val="single"/>
        </w:rPr>
      </w:pPr>
    </w:p>
    <w:p w14:paraId="1B9E85F3" w14:textId="77777777" w:rsidR="00956DD7" w:rsidRDefault="00956DD7" w:rsidP="00554DD8">
      <w:pPr>
        <w:pStyle w:val="Tekstpodstawowy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 xml:space="preserve">W ramach w/w zakresu Wykonawca  jest zobowiązany do: </w:t>
      </w:r>
    </w:p>
    <w:p w14:paraId="2B856C0F" w14:textId="77777777" w:rsidR="00913B51" w:rsidRPr="008C5490" w:rsidRDefault="00913B51" w:rsidP="00913B51">
      <w:pPr>
        <w:pStyle w:val="Tekstpodstawowy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88F3871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 xml:space="preserve">wykonanie robót podstawowych i towarzyszących </w:t>
      </w:r>
    </w:p>
    <w:p w14:paraId="69751B58" w14:textId="77777777" w:rsidR="00956DD7" w:rsidRPr="008C5490" w:rsidRDefault="00956DD7" w:rsidP="00FF1FD5">
      <w:pPr>
        <w:pStyle w:val="Tekstpodstawowy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przygotowania terenu budowy: zabezpieczenie i oznakowanie terenu wokół obiektów oraz umieszczenie ogłoszenia zawierającego dane dotyczące BIOZ,</w:t>
      </w:r>
    </w:p>
    <w:p w14:paraId="4CA6E612" w14:textId="77777777" w:rsidR="00956DD7" w:rsidRPr="008C5490" w:rsidRDefault="00956DD7" w:rsidP="00FF1FD5">
      <w:pPr>
        <w:pStyle w:val="Tekstpodstawowy"/>
        <w:numPr>
          <w:ilvl w:val="0"/>
          <w:numId w:val="59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w przypadku konieczności zajęcia pasa drogowego podczas wykonywania robót dociepleniowych, Wykonawca uzyska wymagane prawem zezwolenie na zajecie pasa drogowego i  poniesie koszty zajęcia,</w:t>
      </w:r>
    </w:p>
    <w:p w14:paraId="39D517FB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przed przystąpieniem do prac Wykonawca uzgodni z Zamawiającym sposób zabezpieczeń pomieszczeń, ludzi i sprzętu. Przewidywane formy zabezpieczeń to szczelne ścianki – na stelażach samonośnych, dopuszczalne wypełnienie płyty OSB, folia budowlana. </w:t>
      </w:r>
    </w:p>
    <w:p w14:paraId="3F05D10D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 xml:space="preserve">przeprowadzenie rozruchów technologicznych  wynikających  z zakresu robót, potwierdzających osiągnięcie założonych parametrów;  </w:t>
      </w:r>
    </w:p>
    <w:p w14:paraId="5D31A388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przeprowadzenie szkoleń oraz wykonanie instrukcji obsługi w zakresie użytkowania i eksploata</w:t>
      </w:r>
      <w:r w:rsidR="00B833E2" w:rsidRPr="008C5490">
        <w:rPr>
          <w:rFonts w:ascii="Times New Roman" w:hAnsi="Times New Roman" w:cs="Times New Roman"/>
          <w:color w:val="000000"/>
          <w:sz w:val="22"/>
          <w:szCs w:val="22"/>
        </w:rPr>
        <w:t>cji,</w:t>
      </w:r>
    </w:p>
    <w:p w14:paraId="545B8101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wykon</w:t>
      </w:r>
      <w:r w:rsidR="00B833E2" w:rsidRPr="008C5490">
        <w:rPr>
          <w:rFonts w:ascii="Times New Roman" w:hAnsi="Times New Roman" w:cs="Times New Roman"/>
          <w:color w:val="000000"/>
          <w:sz w:val="22"/>
          <w:szCs w:val="22"/>
        </w:rPr>
        <w:t>anie dokumentacji powykonawczej,</w:t>
      </w:r>
    </w:p>
    <w:p w14:paraId="692A3FCC" w14:textId="112BD171" w:rsidR="00956DD7" w:rsidRPr="00174A53" w:rsidRDefault="00956DD7" w:rsidP="00174A53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przeprowadzenie określonych odbiorów technicznych (przez uprawnione służby, inspekcje),odbiorów częściowych, odbioru końcowego.</w:t>
      </w:r>
    </w:p>
    <w:p w14:paraId="14DE66C7" w14:textId="77777777" w:rsidR="009835BF" w:rsidRPr="008C5490" w:rsidRDefault="009835BF" w:rsidP="008C5490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3319A8D3" w14:textId="77777777" w:rsidR="00CC28C2" w:rsidRPr="00931FC8" w:rsidRDefault="00CC28C2" w:rsidP="00554DD8">
      <w:pPr>
        <w:pStyle w:val="Tekstpodstawowy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>Warunki</w:t>
      </w:r>
      <w:r w:rsidR="00B23FCB" w:rsidRPr="008C5490">
        <w:rPr>
          <w:rFonts w:ascii="Times New Roman" w:hAnsi="Times New Roman" w:cs="Times New Roman"/>
          <w:sz w:val="22"/>
          <w:szCs w:val="22"/>
          <w:u w:val="single"/>
        </w:rPr>
        <w:t xml:space="preserve"> (ogólne)</w:t>
      </w:r>
      <w:r w:rsidRPr="008C5490">
        <w:rPr>
          <w:rFonts w:ascii="Times New Roman" w:hAnsi="Times New Roman" w:cs="Times New Roman"/>
          <w:sz w:val="22"/>
          <w:szCs w:val="22"/>
          <w:u w:val="single"/>
        </w:rPr>
        <w:t xml:space="preserve"> wykonania robót budowlanych </w:t>
      </w:r>
    </w:p>
    <w:p w14:paraId="7A6E79E5" w14:textId="77777777" w:rsidR="00931FC8" w:rsidRPr="008C5490" w:rsidRDefault="00931FC8" w:rsidP="00931FC8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7B473ED3" w14:textId="77777777" w:rsidR="001933DB" w:rsidRPr="008C5490" w:rsidRDefault="004725D4" w:rsidP="00554DD8">
      <w:pPr>
        <w:pStyle w:val="Tekstpodstawowy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>r</w:t>
      </w:r>
      <w:r w:rsidR="000B7764" w:rsidRPr="008C5490">
        <w:rPr>
          <w:rFonts w:ascii="Times New Roman" w:hAnsi="Times New Roman" w:cs="Times New Roman"/>
          <w:sz w:val="22"/>
          <w:szCs w:val="22"/>
        </w:rPr>
        <w:t>obo</w:t>
      </w:r>
      <w:r w:rsidR="009A65B9" w:rsidRPr="008C5490">
        <w:rPr>
          <w:rFonts w:ascii="Times New Roman" w:hAnsi="Times New Roman" w:cs="Times New Roman"/>
          <w:sz w:val="22"/>
          <w:szCs w:val="22"/>
        </w:rPr>
        <w:t>t</w:t>
      </w:r>
      <w:r w:rsidR="000B7764" w:rsidRPr="008C5490">
        <w:rPr>
          <w:rFonts w:ascii="Times New Roman" w:hAnsi="Times New Roman" w:cs="Times New Roman"/>
          <w:sz w:val="22"/>
          <w:szCs w:val="22"/>
        </w:rPr>
        <w:t xml:space="preserve">y budowlano-instalacyjne  </w:t>
      </w:r>
      <w:r w:rsidR="001933DB" w:rsidRPr="008C5490">
        <w:rPr>
          <w:rFonts w:ascii="Times New Roman" w:hAnsi="Times New Roman" w:cs="Times New Roman"/>
          <w:sz w:val="22"/>
          <w:szCs w:val="22"/>
        </w:rPr>
        <w:t>prowadzone będą z</w:t>
      </w:r>
      <w:r w:rsidR="000B7764" w:rsidRPr="008C5490">
        <w:rPr>
          <w:rFonts w:ascii="Times New Roman" w:hAnsi="Times New Roman" w:cs="Times New Roman"/>
          <w:sz w:val="22"/>
          <w:szCs w:val="22"/>
        </w:rPr>
        <w:t>ostaną rozpoczęte na podstawie</w:t>
      </w:r>
      <w:r w:rsidR="001933DB" w:rsidRPr="008C5490">
        <w:rPr>
          <w:rFonts w:ascii="Times New Roman" w:hAnsi="Times New Roman" w:cs="Times New Roman"/>
          <w:sz w:val="22"/>
          <w:szCs w:val="22"/>
        </w:rPr>
        <w:t>:</w:t>
      </w:r>
    </w:p>
    <w:p w14:paraId="77420F92" w14:textId="77777777" w:rsidR="001933DB" w:rsidRPr="008C5490" w:rsidRDefault="000B7764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zatwierdzonej przez Zamawiającego dokumentacji projektowe</w:t>
      </w:r>
      <w:r w:rsidR="001933DB" w:rsidRPr="008C5490">
        <w:rPr>
          <w:rFonts w:ascii="Times New Roman" w:hAnsi="Times New Roman" w:cs="Times New Roman"/>
          <w:sz w:val="22"/>
          <w:szCs w:val="22"/>
        </w:rPr>
        <w:t>j,</w:t>
      </w:r>
    </w:p>
    <w:p w14:paraId="3C5C5C09" w14:textId="77777777" w:rsidR="000B7764" w:rsidRPr="008C5490" w:rsidRDefault="001933DB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przekazanej przez Zamawiającego decyzji właściwego organu administracji budowlanej zezwalającej na ich prowadzenie,</w:t>
      </w:r>
    </w:p>
    <w:p w14:paraId="3E4392D2" w14:textId="77777777" w:rsidR="000B7764" w:rsidRPr="008C5490" w:rsidRDefault="003E16B6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zgodnie z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zatwierdzony przez Zamawiającego </w:t>
      </w:r>
      <w:r w:rsidR="00D25145" w:rsidRPr="008C5490">
        <w:rPr>
          <w:rFonts w:ascii="Times New Roman" w:hAnsi="Times New Roman" w:cs="Times New Roman"/>
          <w:sz w:val="22"/>
          <w:szCs w:val="22"/>
        </w:rPr>
        <w:t xml:space="preserve">szczegółowym </w:t>
      </w:r>
      <w:r w:rsidR="008D29B6" w:rsidRPr="008C5490">
        <w:rPr>
          <w:rFonts w:ascii="Times New Roman" w:hAnsi="Times New Roman" w:cs="Times New Roman"/>
          <w:sz w:val="22"/>
          <w:szCs w:val="22"/>
        </w:rPr>
        <w:t>h</w:t>
      </w:r>
      <w:r w:rsidR="006E6E65" w:rsidRPr="008C5490">
        <w:rPr>
          <w:rFonts w:ascii="Times New Roman" w:hAnsi="Times New Roman" w:cs="Times New Roman"/>
          <w:sz w:val="22"/>
          <w:szCs w:val="22"/>
        </w:rPr>
        <w:t xml:space="preserve">armonogramem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 rzeczowo-finansowy</w:t>
      </w:r>
      <w:r w:rsidR="00D25145" w:rsidRPr="008C5490">
        <w:rPr>
          <w:rFonts w:ascii="Times New Roman" w:hAnsi="Times New Roman" w:cs="Times New Roman"/>
          <w:sz w:val="22"/>
          <w:szCs w:val="22"/>
        </w:rPr>
        <w:t>m,</w:t>
      </w:r>
      <w:r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645C0E" w14:textId="77777777" w:rsidR="00B566CC" w:rsidRPr="008C5490" w:rsidRDefault="00B566CC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Zamawiający przekaże </w:t>
      </w:r>
      <w:r w:rsidR="00D67E79" w:rsidRPr="008C5490">
        <w:rPr>
          <w:rFonts w:ascii="Times New Roman" w:hAnsi="Times New Roman" w:cs="Times New Roman"/>
          <w:sz w:val="22"/>
          <w:szCs w:val="22"/>
        </w:rPr>
        <w:t xml:space="preserve"> protokolarnie </w:t>
      </w:r>
      <w:r w:rsidRPr="008C5490">
        <w:rPr>
          <w:rFonts w:ascii="Times New Roman" w:hAnsi="Times New Roman" w:cs="Times New Roman"/>
          <w:sz w:val="22"/>
          <w:szCs w:val="22"/>
        </w:rPr>
        <w:t>Wykonawcy miejsce wykonywania</w:t>
      </w:r>
      <w:r w:rsidR="003E16B6" w:rsidRPr="008C5490">
        <w:rPr>
          <w:rFonts w:ascii="Times New Roman" w:hAnsi="Times New Roman" w:cs="Times New Roman"/>
          <w:sz w:val="22"/>
          <w:szCs w:val="22"/>
        </w:rPr>
        <w:t xml:space="preserve"> robót </w:t>
      </w:r>
      <w:r w:rsidR="00B74061" w:rsidRPr="008C5490">
        <w:rPr>
          <w:rFonts w:ascii="Times New Roman" w:hAnsi="Times New Roman" w:cs="Times New Roman"/>
          <w:sz w:val="22"/>
          <w:szCs w:val="22"/>
        </w:rPr>
        <w:t xml:space="preserve">z chwilą podjęcia ich realizacji, </w:t>
      </w:r>
    </w:p>
    <w:p w14:paraId="422C4FCA" w14:textId="5F4F4E23" w:rsidR="00FA5310" w:rsidRPr="008C5490" w:rsidRDefault="00B74061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aplecze budowy znajdować się będzie na terenie </w:t>
      </w:r>
      <w:r w:rsidR="00B566CC" w:rsidRPr="00CF065A">
        <w:rPr>
          <w:rFonts w:ascii="Times New Roman" w:hAnsi="Times New Roman" w:cs="Times New Roman"/>
          <w:sz w:val="22"/>
          <w:szCs w:val="22"/>
        </w:rPr>
        <w:t xml:space="preserve">nieruchomości </w:t>
      </w:r>
      <w:r w:rsidR="00904C0F" w:rsidRPr="00CF065A">
        <w:rPr>
          <w:rFonts w:ascii="Times New Roman" w:hAnsi="Times New Roman" w:cs="Times New Roman"/>
          <w:sz w:val="22"/>
          <w:szCs w:val="22"/>
        </w:rPr>
        <w:t>PPSP</w:t>
      </w:r>
      <w:r w:rsidR="00B566CC" w:rsidRPr="00CF065A">
        <w:rPr>
          <w:rFonts w:ascii="Times New Roman" w:hAnsi="Times New Roman" w:cs="Times New Roman"/>
          <w:sz w:val="22"/>
          <w:szCs w:val="22"/>
        </w:rPr>
        <w:t xml:space="preserve"> –</w:t>
      </w:r>
      <w:r w:rsidR="00174A53" w:rsidRPr="00CF065A">
        <w:rPr>
          <w:rFonts w:ascii="Times New Roman" w:hAnsi="Times New Roman" w:cs="Times New Roman"/>
          <w:sz w:val="22"/>
          <w:szCs w:val="22"/>
        </w:rPr>
        <w:t xml:space="preserve">ul. </w:t>
      </w:r>
      <w:r w:rsidR="00904C0F" w:rsidRPr="00CF065A">
        <w:rPr>
          <w:rFonts w:ascii="Times New Roman" w:hAnsi="Times New Roman" w:cs="Times New Roman"/>
          <w:sz w:val="22"/>
          <w:szCs w:val="22"/>
        </w:rPr>
        <w:t>Przemysłowa</w:t>
      </w:r>
      <w:r w:rsidR="00904C0F">
        <w:rPr>
          <w:rFonts w:ascii="Times New Roman" w:hAnsi="Times New Roman" w:cs="Times New Roman"/>
          <w:sz w:val="22"/>
          <w:szCs w:val="22"/>
        </w:rPr>
        <w:t xml:space="preserve"> 21</w:t>
      </w:r>
      <w:r w:rsidR="00174A53">
        <w:rPr>
          <w:rFonts w:ascii="Times New Roman" w:hAnsi="Times New Roman" w:cs="Times New Roman"/>
          <w:sz w:val="22"/>
          <w:szCs w:val="22"/>
        </w:rPr>
        <w:t xml:space="preserve"> w </w:t>
      </w:r>
      <w:r w:rsidR="00174A53">
        <w:rPr>
          <w:rFonts w:ascii="Times New Roman" w:hAnsi="Times New Roman" w:cs="Times New Roman"/>
          <w:sz w:val="22"/>
          <w:szCs w:val="22"/>
        </w:rPr>
        <w:lastRenderedPageBreak/>
        <w:t>Pińczowie</w:t>
      </w:r>
      <w:r w:rsidR="004443AC" w:rsidRPr="008C5490">
        <w:rPr>
          <w:rFonts w:ascii="Times New Roman" w:hAnsi="Times New Roman" w:cs="Times New Roman"/>
          <w:sz w:val="22"/>
          <w:szCs w:val="22"/>
        </w:rPr>
        <w:t>,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FDD5E5" w14:textId="77777777" w:rsidR="00641B30" w:rsidRPr="00641B30" w:rsidRDefault="00D67E79" w:rsidP="00FF1FD5">
      <w:pPr>
        <w:pStyle w:val="Akapitzlist"/>
        <w:widowControl/>
        <w:numPr>
          <w:ilvl w:val="0"/>
          <w:numId w:val="67"/>
        </w:numPr>
        <w:spacing w:line="276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641B30">
        <w:rPr>
          <w:rFonts w:ascii="Times New Roman" w:hAnsi="Times New Roman" w:cs="Times New Roman"/>
          <w:i/>
        </w:rPr>
        <w:t xml:space="preserve">warunki korzystania </w:t>
      </w:r>
      <w:r w:rsidR="00641B30" w:rsidRPr="00641B30">
        <w:rPr>
          <w:rFonts w:ascii="Times New Roman" w:hAnsi="Times New Roman" w:cs="Times New Roman"/>
          <w:i/>
        </w:rPr>
        <w:t xml:space="preserve"> z zaplecza oraz jego organizacji zawarto w rozdziale 2.1 pkt .5 - zaplecze budowy, niniejszego PFU,</w:t>
      </w:r>
    </w:p>
    <w:p w14:paraId="7D03800A" w14:textId="77777777" w:rsidR="00CC28C2" w:rsidRPr="008C5490" w:rsidRDefault="004725D4" w:rsidP="00554DD8">
      <w:pPr>
        <w:pStyle w:val="Tekstpodstawowy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r</w:t>
      </w:r>
      <w:r w:rsidR="00CC28C2" w:rsidRPr="008C5490">
        <w:rPr>
          <w:rFonts w:ascii="Times New Roman" w:hAnsi="Times New Roman" w:cs="Times New Roman"/>
          <w:sz w:val="22"/>
          <w:szCs w:val="22"/>
        </w:rPr>
        <w:t>oboty budowlane należy prowadzić zgodnie z zasadami bezpieczeństwa pracy, pod nadzorem osób uprawnionych do kierowania robotami</w:t>
      </w:r>
    </w:p>
    <w:p w14:paraId="0A53F546" w14:textId="77777777" w:rsidR="003378B7" w:rsidRPr="008C5490" w:rsidRDefault="003378B7" w:rsidP="00630211">
      <w:pPr>
        <w:pStyle w:val="Tekstpodstawowy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obowiązek zabezpieczenia robót i placu budowy spoczywa na Wykonawcy od momentu przekazania miejsca budowy do odbioru protokołem końcowym,</w:t>
      </w:r>
    </w:p>
    <w:p w14:paraId="51F538CC" w14:textId="77777777" w:rsidR="003378B7" w:rsidRPr="008C5490" w:rsidRDefault="003378B7" w:rsidP="00FF1FD5">
      <w:pPr>
        <w:pStyle w:val="Tekstpodstawowy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</w:rPr>
        <w:t xml:space="preserve">w trakcie realizacji budowy należy przestrzegać przepisów BHP i </w:t>
      </w:r>
      <w:proofErr w:type="spellStart"/>
      <w:r w:rsidRPr="008C5490">
        <w:rPr>
          <w:rFonts w:ascii="Times New Roman" w:hAnsi="Times New Roman" w:cs="Times New Roman"/>
        </w:rPr>
        <w:t>ppoż</w:t>
      </w:r>
      <w:proofErr w:type="spellEnd"/>
      <w:r w:rsidRPr="008C5490">
        <w:rPr>
          <w:rFonts w:ascii="Times New Roman" w:hAnsi="Times New Roman" w:cs="Times New Roman"/>
        </w:rPr>
        <w:t>,</w:t>
      </w:r>
    </w:p>
    <w:p w14:paraId="4790D70E" w14:textId="77777777" w:rsidR="003378B7" w:rsidRPr="008C5490" w:rsidRDefault="003378B7" w:rsidP="00FF1FD5">
      <w:pPr>
        <w:pStyle w:val="Tekstpodstawowy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</w:rPr>
        <w:t>za stosowanie do  pracy sprzętu ochrony osobi</w:t>
      </w:r>
      <w:r w:rsidR="001A65DE" w:rsidRPr="008C5490">
        <w:rPr>
          <w:rFonts w:ascii="Times New Roman" w:hAnsi="Times New Roman" w:cs="Times New Roman"/>
          <w:color w:val="000000"/>
        </w:rPr>
        <w:t>stej odpowiada kierownik budowy.</w:t>
      </w:r>
    </w:p>
    <w:p w14:paraId="1A9711F9" w14:textId="77777777" w:rsidR="001A65DE" w:rsidRPr="008C5490" w:rsidRDefault="001A65DE" w:rsidP="008C549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309947CA" w14:textId="77777777" w:rsidR="003378B7" w:rsidRPr="008C5490" w:rsidRDefault="003378B7" w:rsidP="00554DD8">
      <w:pPr>
        <w:pStyle w:val="Tekstpodstawowy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Ze względu na specyfikę obiektu , należy założyć wykonywanie robót etapami, które Wykonawca winien uwzględ</w:t>
      </w:r>
      <w:r w:rsidR="00D25145" w:rsidRPr="008C5490">
        <w:rPr>
          <w:rFonts w:ascii="Times New Roman" w:hAnsi="Times New Roman" w:cs="Times New Roman"/>
          <w:sz w:val="22"/>
          <w:szCs w:val="22"/>
        </w:rPr>
        <w:t xml:space="preserve">nić w </w:t>
      </w:r>
      <w:r w:rsidR="00D25145" w:rsidRPr="008C5490">
        <w:rPr>
          <w:rFonts w:ascii="Times New Roman" w:hAnsi="Times New Roman" w:cs="Times New Roman"/>
          <w:sz w:val="22"/>
          <w:szCs w:val="22"/>
          <w:u w:val="single"/>
        </w:rPr>
        <w:t>harmonogramie szczegółowym</w:t>
      </w:r>
      <w:r w:rsidR="008807AF" w:rsidRPr="008C5490">
        <w:rPr>
          <w:rFonts w:ascii="Times New Roman" w:hAnsi="Times New Roman" w:cs="Times New Roman"/>
          <w:sz w:val="22"/>
          <w:szCs w:val="22"/>
        </w:rPr>
        <w:t>,</w:t>
      </w:r>
    </w:p>
    <w:p w14:paraId="0363CB0E" w14:textId="3A8D2F49" w:rsidR="00B74061" w:rsidRPr="008C5490" w:rsidRDefault="00B74061" w:rsidP="00554DD8">
      <w:pPr>
        <w:pStyle w:val="Akapitzlist"/>
        <w:numPr>
          <w:ilvl w:val="0"/>
          <w:numId w:val="26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b/>
          <w:u w:val="single"/>
        </w:rPr>
        <w:t>w okresie wykonywania przedmiotu  zamówienia w obiektach</w:t>
      </w:r>
      <w:r w:rsidR="00904C0F">
        <w:rPr>
          <w:rFonts w:ascii="Times New Roman" w:hAnsi="Times New Roman" w:cs="Times New Roman"/>
          <w:b/>
          <w:u w:val="single"/>
        </w:rPr>
        <w:t xml:space="preserve"> PPSP</w:t>
      </w:r>
      <w:r w:rsidRPr="008C5490">
        <w:rPr>
          <w:rFonts w:ascii="Times New Roman" w:hAnsi="Times New Roman" w:cs="Times New Roman"/>
          <w:b/>
          <w:u w:val="single"/>
        </w:rPr>
        <w:t xml:space="preserve"> będzie prowadzona bieżąca działalność. Wykonawca  będzie zobowiązany do wykonywania robót budowlanych w sposób nie utrudniający jego funkcjonowania </w:t>
      </w:r>
    </w:p>
    <w:p w14:paraId="2671942E" w14:textId="485E40D0" w:rsidR="008A714F" w:rsidRPr="008C5490" w:rsidRDefault="008A714F" w:rsidP="00554DD8">
      <w:pPr>
        <w:pStyle w:val="Standard"/>
        <w:numPr>
          <w:ilvl w:val="0"/>
          <w:numId w:val="26"/>
        </w:numPr>
        <w:tabs>
          <w:tab w:val="left" w:pos="709"/>
        </w:tabs>
        <w:spacing w:line="276" w:lineRule="auto"/>
        <w:ind w:left="993" w:hanging="284"/>
        <w:jc w:val="both"/>
        <w:rPr>
          <w:rFonts w:eastAsia="TimesNewRomanPSMT" w:cs="Times New Roman"/>
          <w:sz w:val="22"/>
          <w:szCs w:val="22"/>
        </w:rPr>
      </w:pPr>
      <w:r w:rsidRPr="008C5490">
        <w:rPr>
          <w:rFonts w:eastAsia="TimesNewRomanPSMT" w:cs="Times New Roman"/>
          <w:sz w:val="22"/>
          <w:szCs w:val="22"/>
        </w:rPr>
        <w:t xml:space="preserve">podmioty biorące udział w procesie inwestycyjnym muszą zachować szczególną ostrożność i zapewnić bezpieczeństwo </w:t>
      </w:r>
      <w:r w:rsidR="00670352">
        <w:rPr>
          <w:rFonts w:eastAsia="TimesNewRomanPSMT" w:cs="Times New Roman"/>
          <w:sz w:val="22"/>
          <w:szCs w:val="22"/>
        </w:rPr>
        <w:t>pracownikom PPSP</w:t>
      </w:r>
      <w:r w:rsidR="000F67EB">
        <w:rPr>
          <w:rFonts w:eastAsia="TimesNewRomanPSMT" w:cs="Times New Roman"/>
          <w:sz w:val="22"/>
          <w:szCs w:val="22"/>
        </w:rPr>
        <w:t>.</w:t>
      </w:r>
      <w:r w:rsidRPr="008C5490">
        <w:rPr>
          <w:rFonts w:eastAsia="TimesNewRomanPSMT" w:cs="Times New Roman"/>
          <w:sz w:val="22"/>
          <w:szCs w:val="22"/>
        </w:rPr>
        <w:t xml:space="preserve"> </w:t>
      </w:r>
    </w:p>
    <w:p w14:paraId="6E4E761C" w14:textId="77777777" w:rsidR="008A714F" w:rsidRPr="008C5490" w:rsidRDefault="008A714F" w:rsidP="00554DD8">
      <w:pPr>
        <w:pStyle w:val="Standard"/>
        <w:numPr>
          <w:ilvl w:val="0"/>
          <w:numId w:val="26"/>
        </w:numPr>
        <w:tabs>
          <w:tab w:val="left" w:pos="709"/>
        </w:tabs>
        <w:spacing w:line="276" w:lineRule="auto"/>
        <w:ind w:left="993" w:hanging="284"/>
        <w:jc w:val="both"/>
        <w:rPr>
          <w:rFonts w:eastAsia="TimesNewRomanPSMT" w:cs="Times New Roman"/>
          <w:sz w:val="22"/>
          <w:szCs w:val="22"/>
        </w:rPr>
      </w:pPr>
      <w:r w:rsidRPr="008C5490">
        <w:rPr>
          <w:rFonts w:eastAsiaTheme="minorHAnsi" w:cs="Times New Roman"/>
          <w:bCs/>
          <w:sz w:val="22"/>
          <w:szCs w:val="22"/>
          <w:lang w:eastAsia="en-US"/>
        </w:rPr>
        <w:t>Wykonawca musi uwzględnić codzienne, sprzątanie pomieszczeń po wykonanych robotach budowlanych oraz bieżące usuwanie zanieczyszczeń, odpadów w wyznaczone m</w:t>
      </w:r>
      <w:r w:rsidR="00A40C4B" w:rsidRPr="008C5490">
        <w:rPr>
          <w:rFonts w:eastAsiaTheme="minorHAnsi" w:cs="Times New Roman"/>
          <w:bCs/>
          <w:sz w:val="22"/>
          <w:szCs w:val="22"/>
          <w:lang w:eastAsia="en-US"/>
        </w:rPr>
        <w:t>iejsce na placu zaplecza budowy,</w:t>
      </w:r>
    </w:p>
    <w:p w14:paraId="5316025D" w14:textId="77777777" w:rsidR="005214FC" w:rsidRPr="008C5490" w:rsidRDefault="005214FC" w:rsidP="00554DD8">
      <w:pPr>
        <w:pStyle w:val="Akapitzlist"/>
        <w:numPr>
          <w:ilvl w:val="0"/>
          <w:numId w:val="26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>podczas prowadzenia robót Wykonawca będzie stosował możliwe dostępne środki dl</w:t>
      </w:r>
      <w:r w:rsidR="00931FC8">
        <w:rPr>
          <w:rFonts w:ascii="Times New Roman" w:hAnsi="Times New Roman" w:cs="Times New Roman"/>
        </w:rPr>
        <w:t>a ograniczenia ich uciążliwości.</w:t>
      </w:r>
    </w:p>
    <w:p w14:paraId="0E657CBC" w14:textId="77777777" w:rsidR="001A65DE" w:rsidRPr="008C5490" w:rsidRDefault="001A65DE" w:rsidP="008C5490">
      <w:pPr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666EEEB1" w14:textId="77777777" w:rsidR="00FA5310" w:rsidRPr="008C5490" w:rsidRDefault="007937AC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>Nieistotne</w:t>
      </w:r>
      <w:r w:rsidR="000365D1" w:rsidRPr="008C5490">
        <w:rPr>
          <w:rFonts w:ascii="Times New Roman" w:hAnsi="Times New Roman" w:cs="Times New Roman"/>
        </w:rPr>
        <w:t xml:space="preserve"> zmiany w stosunku do zatwierdzonego</w:t>
      </w:r>
      <w:r w:rsidR="00FA5310" w:rsidRPr="008C5490">
        <w:rPr>
          <w:rFonts w:ascii="Times New Roman" w:hAnsi="Times New Roman" w:cs="Times New Roman"/>
        </w:rPr>
        <w:t xml:space="preserve"> przez Zamawiającego projektu wykonawczego </w:t>
      </w:r>
      <w:r w:rsidR="000365D1" w:rsidRPr="008C5490">
        <w:rPr>
          <w:rFonts w:ascii="Times New Roman" w:hAnsi="Times New Roman" w:cs="Times New Roman"/>
        </w:rPr>
        <w:t xml:space="preserve"> </w:t>
      </w:r>
      <w:r w:rsidR="00FA5310" w:rsidRPr="008C5490">
        <w:rPr>
          <w:rFonts w:ascii="Times New Roman" w:hAnsi="Times New Roman" w:cs="Times New Roman"/>
        </w:rPr>
        <w:t xml:space="preserve">a zaistniałe w trakcie realizacji robót, </w:t>
      </w:r>
      <w:r w:rsidR="000365D1" w:rsidRPr="008C5490">
        <w:rPr>
          <w:rFonts w:ascii="Times New Roman" w:hAnsi="Times New Roman" w:cs="Times New Roman"/>
        </w:rPr>
        <w:t xml:space="preserve">muszą być zaakceptowane przez Inspektora Nadzoru. </w:t>
      </w:r>
    </w:p>
    <w:p w14:paraId="48C7F78F" w14:textId="77777777" w:rsidR="00FA5310" w:rsidRPr="008C5490" w:rsidRDefault="00FA5310" w:rsidP="00FF1FD5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konieczność wprowadzenia zmian nie powoduje zmiany wynagrodzenia </w:t>
      </w:r>
      <w:r w:rsidR="007937AC" w:rsidRPr="008C5490">
        <w:rPr>
          <w:rFonts w:ascii="Times New Roman" w:hAnsi="Times New Roman" w:cs="Times New Roman"/>
          <w:color w:val="000000"/>
        </w:rPr>
        <w:t>W</w:t>
      </w:r>
      <w:r w:rsidRPr="008C5490">
        <w:rPr>
          <w:rFonts w:ascii="Times New Roman" w:hAnsi="Times New Roman" w:cs="Times New Roman"/>
          <w:color w:val="000000"/>
        </w:rPr>
        <w:t>ykonawcy, chyba,</w:t>
      </w:r>
      <w:r w:rsidR="007937AC" w:rsidRPr="008C5490">
        <w:rPr>
          <w:rFonts w:ascii="Times New Roman" w:hAnsi="Times New Roman" w:cs="Times New Roman"/>
          <w:color w:val="000000"/>
        </w:rPr>
        <w:t xml:space="preserve"> </w:t>
      </w:r>
      <w:r w:rsidRPr="008C5490">
        <w:rPr>
          <w:rFonts w:ascii="Times New Roman" w:hAnsi="Times New Roman" w:cs="Times New Roman"/>
          <w:color w:val="000000"/>
        </w:rPr>
        <w:t>że zmian</w:t>
      </w:r>
      <w:r w:rsidR="00641B30">
        <w:rPr>
          <w:rFonts w:ascii="Times New Roman" w:hAnsi="Times New Roman" w:cs="Times New Roman"/>
          <w:color w:val="000000"/>
        </w:rPr>
        <w:t>a</w:t>
      </w:r>
      <w:r w:rsidRPr="008C5490">
        <w:rPr>
          <w:rFonts w:ascii="Times New Roman" w:hAnsi="Times New Roman" w:cs="Times New Roman"/>
          <w:color w:val="000000"/>
        </w:rPr>
        <w:t xml:space="preserve"> dotyczy zakresu nie będącego przedmiotem zamówienia, </w:t>
      </w:r>
    </w:p>
    <w:p w14:paraId="3A70FB12" w14:textId="77777777" w:rsidR="000365D1" w:rsidRDefault="007937AC" w:rsidP="00FF1FD5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 xml:space="preserve">o </w:t>
      </w:r>
      <w:r w:rsidR="000365D1" w:rsidRPr="008C5490">
        <w:rPr>
          <w:rFonts w:ascii="Times New Roman" w:hAnsi="Times New Roman" w:cs="Times New Roman"/>
        </w:rPr>
        <w:t xml:space="preserve">ewentualnych zmianach istotnych należy bezwzględnie poinformować Zamawiającego. </w:t>
      </w:r>
    </w:p>
    <w:p w14:paraId="1B5CBE61" w14:textId="77777777" w:rsidR="00641B30" w:rsidRPr="00641B30" w:rsidRDefault="00641B30" w:rsidP="00641B3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00044BD" w14:textId="77777777" w:rsidR="007937AC" w:rsidRPr="008C5490" w:rsidRDefault="000610CA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 </w:t>
      </w:r>
      <w:r w:rsidR="000365D1" w:rsidRPr="008C5490">
        <w:rPr>
          <w:rFonts w:ascii="Times New Roman" w:hAnsi="Times New Roman" w:cs="Times New Roman"/>
          <w:color w:val="000000"/>
        </w:rPr>
        <w:t xml:space="preserve">Wykonawca </w:t>
      </w:r>
      <w:r w:rsidRPr="008C5490">
        <w:rPr>
          <w:rFonts w:ascii="Times New Roman" w:hAnsi="Times New Roman" w:cs="Times New Roman"/>
          <w:color w:val="000000"/>
        </w:rPr>
        <w:t xml:space="preserve">jest zobowiązany do  prowadzenie dokumentacji budowy w tym Dziennika Budowy  w sposób zgodny z obowiązującymi przepisami. </w:t>
      </w:r>
    </w:p>
    <w:p w14:paraId="3559D4A9" w14:textId="77777777" w:rsidR="000610CA" w:rsidRPr="008C5490" w:rsidRDefault="000610CA" w:rsidP="00FF1FD5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W </w:t>
      </w:r>
      <w:r w:rsidR="007937AC" w:rsidRPr="008C5490">
        <w:rPr>
          <w:rFonts w:ascii="Times New Roman" w:hAnsi="Times New Roman" w:cs="Times New Roman"/>
        </w:rPr>
        <w:t>Dzienniku B</w:t>
      </w:r>
      <w:r w:rsidRPr="008C5490">
        <w:rPr>
          <w:rFonts w:ascii="Times New Roman" w:hAnsi="Times New Roman" w:cs="Times New Roman"/>
        </w:rPr>
        <w:t xml:space="preserve">udowy, na bieżąco dokonywane będą wpisy na temat przebiegu robót  oraz wszystkich zdarzeń i okoliczności zachodzących w toku ich wykonywania i mających znaczenie przy ocenie technicznej prawidłowości wykonywania prac budowlanych. </w:t>
      </w:r>
    </w:p>
    <w:p w14:paraId="5240349B" w14:textId="77777777" w:rsidR="000610CA" w:rsidRDefault="000610CA" w:rsidP="008C5490">
      <w:pPr>
        <w:widowControl/>
        <w:autoSpaceDE w:val="0"/>
        <w:autoSpaceDN w:val="0"/>
        <w:adjustRightInd w:val="0"/>
        <w:spacing w:line="276" w:lineRule="auto"/>
        <w:ind w:left="851"/>
        <w:jc w:val="right"/>
        <w:rPr>
          <w:rFonts w:ascii="Times New Roman" w:hAnsi="Times New Roman" w:cs="Times New Roman"/>
          <w:i/>
          <w:color w:val="000000"/>
        </w:rPr>
      </w:pPr>
      <w:r w:rsidRPr="008C5490">
        <w:rPr>
          <w:rFonts w:ascii="Times New Roman" w:hAnsi="Times New Roman" w:cs="Times New Roman"/>
          <w:i/>
          <w:color w:val="000000"/>
        </w:rPr>
        <w:t>Dziennik budowy dostarczy Wykonawcy Zamawiający.</w:t>
      </w:r>
    </w:p>
    <w:p w14:paraId="042EF6A7" w14:textId="77777777" w:rsidR="00CC28C2" w:rsidRPr="000F67EB" w:rsidRDefault="00CC28C2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8C5490">
        <w:rPr>
          <w:rFonts w:ascii="Times New Roman" w:hAnsi="Times New Roman" w:cs="Times New Roman"/>
          <w:color w:val="000000"/>
        </w:rPr>
        <w:t>Wykonawca we własnym zakresie i na własny koszt dostarczy materiały, maszyny i urządzenia niezbędne do wykon</w:t>
      </w:r>
      <w:r w:rsidR="000365D1" w:rsidRPr="008C5490">
        <w:rPr>
          <w:rFonts w:ascii="Times New Roman" w:hAnsi="Times New Roman" w:cs="Times New Roman"/>
          <w:color w:val="000000"/>
        </w:rPr>
        <w:t xml:space="preserve">ania opisanego zakresu robót </w:t>
      </w:r>
      <w:r w:rsidRPr="008C5490">
        <w:rPr>
          <w:rFonts w:ascii="Times New Roman" w:hAnsi="Times New Roman" w:cs="Times New Roman"/>
          <w:color w:val="000000"/>
        </w:rPr>
        <w:t xml:space="preserve"> oraz wykona wszystkie towarzyszące </w:t>
      </w:r>
      <w:r w:rsidRPr="000F67EB">
        <w:rPr>
          <w:rFonts w:ascii="Times New Roman" w:hAnsi="Times New Roman" w:cs="Times New Roman"/>
          <w:color w:val="000000"/>
        </w:rPr>
        <w:t xml:space="preserve">roboty i czynności niezbędne do </w:t>
      </w:r>
      <w:r w:rsidR="006E50CB" w:rsidRPr="000F67EB">
        <w:rPr>
          <w:rFonts w:ascii="Times New Roman" w:hAnsi="Times New Roman" w:cs="Times New Roman"/>
          <w:color w:val="000000"/>
        </w:rPr>
        <w:t>jego wykonania.</w:t>
      </w:r>
    </w:p>
    <w:p w14:paraId="18B91E11" w14:textId="77777777" w:rsidR="00CC28C2" w:rsidRPr="000F67EB" w:rsidRDefault="00CC28C2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0F67EB">
        <w:rPr>
          <w:rFonts w:ascii="Times New Roman" w:hAnsi="Times New Roman" w:cs="Times New Roman"/>
          <w:color w:val="000000"/>
        </w:rPr>
        <w:t xml:space="preserve">Użyte materiały muszą odpowiadać wymogom wyrobów dopuszczonych do obrotu i stosowania w budownictwie określonym w </w:t>
      </w:r>
      <w:r w:rsidR="007937AC" w:rsidRPr="000F67EB">
        <w:rPr>
          <w:rFonts w:ascii="Times New Roman" w:hAnsi="Times New Roman" w:cs="Times New Roman"/>
          <w:color w:val="000000"/>
        </w:rPr>
        <w:t>ustawie</w:t>
      </w:r>
      <w:r w:rsidRPr="000F67EB">
        <w:rPr>
          <w:rFonts w:ascii="Times New Roman" w:hAnsi="Times New Roman" w:cs="Times New Roman"/>
          <w:color w:val="000000"/>
        </w:rPr>
        <w:t xml:space="preserve"> Prawo bu</w:t>
      </w:r>
      <w:r w:rsidR="007937AC" w:rsidRPr="000F67EB">
        <w:rPr>
          <w:rFonts w:ascii="Times New Roman" w:hAnsi="Times New Roman" w:cs="Times New Roman"/>
          <w:color w:val="000000"/>
        </w:rPr>
        <w:t>dowlane</w:t>
      </w:r>
    </w:p>
    <w:p w14:paraId="10C32AE6" w14:textId="77777777" w:rsidR="000365D1" w:rsidRPr="000F67EB" w:rsidRDefault="000365D1" w:rsidP="00554DD8">
      <w:pPr>
        <w:pStyle w:val="Defaul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0F67EB">
        <w:rPr>
          <w:rFonts w:ascii="Times New Roman" w:hAnsi="Times New Roman" w:cs="Times New Roman"/>
          <w:sz w:val="22"/>
          <w:szCs w:val="22"/>
        </w:rPr>
        <w:t>montaż urządzeń Wykonawca musi dokonać zgodnie z dokumentacją techniczno-ruchową dostarczoną przez producenta,</w:t>
      </w:r>
    </w:p>
    <w:p w14:paraId="2A51804A" w14:textId="77777777" w:rsidR="00CC28C2" w:rsidRPr="000F67EB" w:rsidRDefault="000365D1" w:rsidP="00554DD8">
      <w:pPr>
        <w:pStyle w:val="Defaul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0F67EB">
        <w:rPr>
          <w:rFonts w:ascii="Times New Roman" w:hAnsi="Times New Roman" w:cs="Times New Roman"/>
          <w:sz w:val="22"/>
          <w:szCs w:val="22"/>
        </w:rPr>
        <w:t xml:space="preserve"> p</w:t>
      </w:r>
      <w:r w:rsidR="00CC28C2" w:rsidRPr="000F67EB">
        <w:rPr>
          <w:rFonts w:ascii="Times New Roman" w:hAnsi="Times New Roman" w:cs="Times New Roman"/>
          <w:sz w:val="22"/>
          <w:szCs w:val="22"/>
        </w:rPr>
        <w:t>rzy wykonywaniu robót należy uwzględniać instrukcje producenta urządzeń  oraz przepisy związane i obowiązujące, w tym również te, które uległy zmianie lub aktualizacji. W przy</w:t>
      </w:r>
      <w:r w:rsidR="00CC28C2" w:rsidRPr="000F67EB">
        <w:rPr>
          <w:rFonts w:ascii="Times New Roman" w:hAnsi="Times New Roman" w:cs="Times New Roman"/>
          <w:sz w:val="22"/>
          <w:szCs w:val="22"/>
        </w:rPr>
        <w:lastRenderedPageBreak/>
        <w:t>padku istnienia norm, atestów, certyfikatów, instrukcji, aprobat technicznych, świadectw dopuszczenia nie wyszczególnionych dokumentacji projektowej a obowiązujących, Wykonawca ma również obowiązek stosowania się do nich.</w:t>
      </w:r>
    </w:p>
    <w:p w14:paraId="13B35C58" w14:textId="77777777" w:rsidR="00CC28C2" w:rsidRPr="000F67EB" w:rsidRDefault="00CC28C2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0F67EB">
        <w:rPr>
          <w:rFonts w:ascii="Times New Roman" w:hAnsi="Times New Roman" w:cs="Times New Roman"/>
        </w:rPr>
        <w:t>Wykonawca jest zobowiązany</w:t>
      </w:r>
      <w:r w:rsidR="000B7764" w:rsidRPr="000F67EB">
        <w:rPr>
          <w:rFonts w:ascii="Times New Roman" w:hAnsi="Times New Roman" w:cs="Times New Roman"/>
        </w:rPr>
        <w:t xml:space="preserve"> do przeprowadzenia </w:t>
      </w:r>
      <w:r w:rsidRPr="000F67EB">
        <w:rPr>
          <w:rFonts w:ascii="Times New Roman" w:hAnsi="Times New Roman" w:cs="Times New Roman"/>
        </w:rPr>
        <w:t xml:space="preserve">szkoleń koniecznych do samodzielnego utrzymania </w:t>
      </w:r>
      <w:r w:rsidR="000B7764" w:rsidRPr="000F67EB">
        <w:rPr>
          <w:rFonts w:ascii="Times New Roman" w:hAnsi="Times New Roman" w:cs="Times New Roman"/>
        </w:rPr>
        <w:t xml:space="preserve">wykonanego przedmiotu zmówienia </w:t>
      </w:r>
      <w:r w:rsidRPr="000F67EB">
        <w:rPr>
          <w:rFonts w:ascii="Times New Roman" w:hAnsi="Times New Roman" w:cs="Times New Roman"/>
        </w:rPr>
        <w:t xml:space="preserve"> przez Zamawiającego co należy potwierdzić protokołem,</w:t>
      </w:r>
    </w:p>
    <w:p w14:paraId="62EA5E0E" w14:textId="77777777" w:rsidR="00CC28C2" w:rsidRPr="000F67EB" w:rsidRDefault="00CC28C2" w:rsidP="00FF1FD5">
      <w:pPr>
        <w:pStyle w:val="Tekstpodstawowy"/>
        <w:numPr>
          <w:ilvl w:val="0"/>
          <w:numId w:val="34"/>
        </w:numPr>
        <w:ind w:left="993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F67EB">
        <w:rPr>
          <w:rFonts w:ascii="Times New Roman" w:hAnsi="Times New Roman" w:cs="Times New Roman"/>
          <w:sz w:val="22"/>
          <w:szCs w:val="22"/>
        </w:rPr>
        <w:t>protokół z  uczestnictwa w szkoleniu powi</w:t>
      </w:r>
      <w:r w:rsidR="00E564E2" w:rsidRPr="000F67EB">
        <w:rPr>
          <w:rFonts w:ascii="Times New Roman" w:hAnsi="Times New Roman" w:cs="Times New Roman"/>
          <w:sz w:val="22"/>
          <w:szCs w:val="22"/>
        </w:rPr>
        <w:t>nien zawierać: zakres szkolenia</w:t>
      </w:r>
      <w:r w:rsidRPr="000F67EB">
        <w:rPr>
          <w:rFonts w:ascii="Times New Roman" w:hAnsi="Times New Roman" w:cs="Times New Roman"/>
          <w:sz w:val="22"/>
          <w:szCs w:val="22"/>
        </w:rPr>
        <w:t>, czas jego realizacji oraz imię i nazwisko osoby/ osób przeszkolonych  i osoby/osób szkolących.</w:t>
      </w:r>
    </w:p>
    <w:p w14:paraId="7C24C00F" w14:textId="4CCE0799" w:rsidR="00235AA9" w:rsidRPr="008C5490" w:rsidRDefault="00CC28C2" w:rsidP="004340DB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0F67EB">
        <w:rPr>
          <w:rFonts w:ascii="Times New Roman" w:hAnsi="Times New Roman" w:cs="Times New Roman"/>
          <w:i/>
          <w:sz w:val="22"/>
          <w:szCs w:val="22"/>
        </w:rPr>
        <w:t>Osoby do  szkolenia Zamawiający  wskaże w uzgodnieniu z Użytkownikiem  z chwilą podjęcia robót budowlanych</w:t>
      </w:r>
      <w:r w:rsidRPr="000F67EB">
        <w:rPr>
          <w:rFonts w:ascii="Times New Roman" w:hAnsi="Times New Roman" w:cs="Times New Roman"/>
          <w:sz w:val="22"/>
          <w:szCs w:val="22"/>
        </w:rPr>
        <w:t>.</w:t>
      </w:r>
    </w:p>
    <w:p w14:paraId="28E8F05E" w14:textId="77777777" w:rsidR="0007535A" w:rsidRDefault="0007535A" w:rsidP="008C5490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14:paraId="0B5A15CD" w14:textId="77777777" w:rsidR="00FA02B2" w:rsidRDefault="001A559D" w:rsidP="001A559D">
      <w:pPr>
        <w:pStyle w:val="Tekstpodstawowy"/>
        <w:numPr>
          <w:ilvl w:val="1"/>
          <w:numId w:val="1"/>
        </w:numPr>
        <w:ind w:hanging="29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A3B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</w:t>
      </w:r>
    </w:p>
    <w:p w14:paraId="1A03102C" w14:textId="79127A06" w:rsidR="0073378F" w:rsidRPr="00955A3B" w:rsidRDefault="00FA02B2" w:rsidP="00FA02B2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A02B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A559D" w:rsidRPr="00FA02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559D" w:rsidRPr="00955A3B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DOCIEPLENIA </w:t>
      </w:r>
      <w:r w:rsidR="00CE3ADA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STROPU</w:t>
      </w:r>
    </w:p>
    <w:p w14:paraId="02903264" w14:textId="77777777" w:rsidR="00A81729" w:rsidRDefault="00A81729" w:rsidP="003E4EC5">
      <w:pPr>
        <w:pStyle w:val="Tekstpodstawowy"/>
        <w:ind w:left="0"/>
        <w:jc w:val="both"/>
        <w:rPr>
          <w:rFonts w:ascii="Times New Roman" w:hAnsi="Times New Roman" w:cs="Times New Roman"/>
          <w:b/>
        </w:rPr>
      </w:pPr>
      <w:bookmarkStart w:id="12" w:name="_Toc508028106"/>
    </w:p>
    <w:p w14:paraId="1A0595F2" w14:textId="77777777" w:rsidR="00670352" w:rsidRPr="00670352" w:rsidRDefault="00670352" w:rsidP="00670352">
      <w:pPr>
        <w:pStyle w:val="Tekstpodstawowy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A95D2C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 w:rsidR="001A559D" w:rsidRPr="00A95D2C">
        <w:rPr>
          <w:rFonts w:ascii="Times New Roman" w:hAnsi="Times New Roman" w:cs="Times New Roman"/>
          <w:b/>
          <w:sz w:val="22"/>
          <w:szCs w:val="22"/>
          <w:u w:val="single"/>
        </w:rPr>
        <w:t>ciepleni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e stropu nad I piętrem</w:t>
      </w:r>
    </w:p>
    <w:p w14:paraId="238326BA" w14:textId="1E265217" w:rsidR="008E4C61" w:rsidRDefault="008E4C61" w:rsidP="008E4C61">
      <w:pPr>
        <w:pStyle w:val="Akapitzlist"/>
        <w:widowControl/>
        <w:ind w:left="720"/>
        <w:contextualSpacing/>
        <w:jc w:val="both"/>
        <w:rPr>
          <w:rFonts w:ascii="Times New Roman" w:hAnsi="Times New Roman" w:cs="Times New Roman"/>
        </w:rPr>
      </w:pPr>
    </w:p>
    <w:p w14:paraId="7AA9EA3A" w14:textId="101A0FBF" w:rsidR="00C24167" w:rsidRPr="00C24167" w:rsidRDefault="00C24167" w:rsidP="00C2416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4167">
        <w:rPr>
          <w:rFonts w:ascii="Times New Roman" w:hAnsi="Times New Roman" w:cs="Times New Roman"/>
          <w:u w:val="single"/>
          <w:lang w:eastAsia="pl-PL"/>
        </w:rPr>
        <w:t xml:space="preserve">zakres prac </w:t>
      </w:r>
      <w:proofErr w:type="spellStart"/>
      <w:r w:rsidRPr="00C24167">
        <w:rPr>
          <w:rFonts w:ascii="Times New Roman" w:hAnsi="Times New Roman" w:cs="Times New Roman"/>
          <w:u w:val="single"/>
          <w:lang w:eastAsia="pl-PL"/>
        </w:rPr>
        <w:t>ociepleniowych</w:t>
      </w:r>
      <w:proofErr w:type="spellEnd"/>
      <w:r w:rsidRPr="00C24167">
        <w:rPr>
          <w:rFonts w:ascii="Times New Roman" w:hAnsi="Times New Roman" w:cs="Times New Roman"/>
          <w:u w:val="single"/>
          <w:lang w:eastAsia="pl-PL"/>
        </w:rPr>
        <w:t xml:space="preserve"> obejmuje  </w:t>
      </w:r>
    </w:p>
    <w:p w14:paraId="758B4174" w14:textId="41DF46E9" w:rsidR="00C24167" w:rsidRPr="005237AA" w:rsidRDefault="00C24167" w:rsidP="00FF1FD5">
      <w:pPr>
        <w:pStyle w:val="Akapitzlist"/>
        <w:numPr>
          <w:ilvl w:val="0"/>
          <w:numId w:val="77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A95D2C">
        <w:rPr>
          <w:rFonts w:ascii="Times New Roman" w:hAnsi="Times New Roman" w:cs="Times New Roman"/>
          <w:noProof/>
        </w:rPr>
        <w:t>wykonanie innych robót wynik</w:t>
      </w:r>
      <w:r>
        <w:rPr>
          <w:rFonts w:ascii="Times New Roman" w:hAnsi="Times New Roman" w:cs="Times New Roman"/>
          <w:noProof/>
        </w:rPr>
        <w:t xml:space="preserve">jących z projektu  wykonawczego </w:t>
      </w:r>
      <w:r w:rsidR="00CE2132">
        <w:rPr>
          <w:rFonts w:ascii="Times New Roman" w:hAnsi="Times New Roman" w:cs="Times New Roman"/>
          <w:noProof/>
        </w:rPr>
        <w:t xml:space="preserve">– ocieplenie wełną mineralną URSA DF 35, gr. 10cm </w:t>
      </w:r>
    </w:p>
    <w:p w14:paraId="7A5AFF7D" w14:textId="5AE6D838" w:rsidR="00C24167" w:rsidRDefault="00C24167" w:rsidP="00FF1FD5">
      <w:pPr>
        <w:pStyle w:val="Akapitzlist"/>
        <w:numPr>
          <w:ilvl w:val="0"/>
          <w:numId w:val="77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237AA">
        <w:rPr>
          <w:rFonts w:ascii="Times New Roman" w:hAnsi="Times New Roman" w:cs="Times New Roman"/>
        </w:rPr>
        <w:t>przy realizacji należy wziąć pod uwagę warunki atmosferyczne oraz istniejące ocieplenie,</w:t>
      </w:r>
    </w:p>
    <w:p w14:paraId="10086476" w14:textId="77777777" w:rsidR="00C24167" w:rsidRPr="005237AA" w:rsidRDefault="00C24167" w:rsidP="00FF1FD5">
      <w:pPr>
        <w:pStyle w:val="Akapitzlist"/>
        <w:numPr>
          <w:ilvl w:val="0"/>
          <w:numId w:val="77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237AA">
        <w:rPr>
          <w:rFonts w:ascii="Times New Roman" w:hAnsi="Times New Roman" w:cs="Times New Roman"/>
        </w:rPr>
        <w:t>race wykonywać zgodnie z wytycznymi producenta zastosowanego systemu dociepleniowego oraz sztuką budowlaną i Polskimi Normami,</w:t>
      </w:r>
    </w:p>
    <w:p w14:paraId="3E6401F0" w14:textId="77777777" w:rsidR="000F67EB" w:rsidRPr="001D5075" w:rsidRDefault="000F67EB" w:rsidP="004340DB">
      <w:pPr>
        <w:pStyle w:val="Akapitzlist2"/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3" w:name="_Toc508028099"/>
    </w:p>
    <w:p w14:paraId="1DAB27BC" w14:textId="433A8686" w:rsidR="000F67EB" w:rsidRPr="005F61B5" w:rsidRDefault="000F67EB" w:rsidP="000F67EB">
      <w:pPr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>W przypadku stropów audytor dopuszcza zastosowanie innych materiałów ocieplających pod warunkiem osiągnięcia przez przegrodę wymaganego współczynnika przenikalności cieplnej. Jako wy</w:t>
      </w:r>
      <w:r w:rsidRPr="005F61B5">
        <w:rPr>
          <w:rFonts w:ascii="Times New Roman" w:hAnsi="Times New Roman" w:cs="Times New Roman"/>
        </w:rPr>
        <w:t>magany współczynnik przenikalności cieplnej dla modernizowanych przegród przyjęto współczynniki mające,</w:t>
      </w:r>
      <w:r w:rsidR="00CE2132">
        <w:rPr>
          <w:rFonts w:ascii="Times New Roman" w:hAnsi="Times New Roman" w:cs="Times New Roman"/>
        </w:rPr>
        <w:t xml:space="preserve"> </w:t>
      </w:r>
      <w:r w:rsidRPr="005F61B5">
        <w:rPr>
          <w:rFonts w:ascii="Times New Roman" w:hAnsi="Times New Roman" w:cs="Times New Roman"/>
        </w:rPr>
        <w:t xml:space="preserve">zgodnie z </w:t>
      </w:r>
      <w:r w:rsidR="005F61B5" w:rsidRPr="005F61B5">
        <w:rPr>
          <w:rFonts w:ascii="Times New Roman" w:hAnsi="Times New Roman" w:cs="Times New Roman"/>
        </w:rPr>
        <w:t xml:space="preserve">aktualnym </w:t>
      </w:r>
      <w:r w:rsidRPr="005F61B5">
        <w:rPr>
          <w:rFonts w:ascii="Times New Roman" w:hAnsi="Times New Roman" w:cs="Times New Roman"/>
          <w:shd w:val="clear" w:color="auto" w:fill="FFFFFF"/>
        </w:rPr>
        <w:t xml:space="preserve">Rozporządzeniem Ministra Transportu, Budownictwa i Gospodarki Morskiej z dnia 5 lipca 2013 r. zmieniające rozporządzenie w sprawie warunków technicznych, jakim powinny odpowiadać budynki i ich usytuowanie, </w:t>
      </w:r>
      <w:r w:rsidR="005F61B5" w:rsidRPr="005F61B5">
        <w:rPr>
          <w:rFonts w:ascii="Times New Roman" w:hAnsi="Times New Roman" w:cs="Times New Roman"/>
          <w:shd w:val="clear" w:color="auto" w:fill="FFFFFF"/>
        </w:rPr>
        <w:t xml:space="preserve">które </w:t>
      </w:r>
      <w:r w:rsidRPr="005F61B5">
        <w:rPr>
          <w:rFonts w:ascii="Times New Roman" w:hAnsi="Times New Roman" w:cs="Times New Roman"/>
        </w:rPr>
        <w:t>we</w:t>
      </w:r>
      <w:r w:rsidR="005F61B5" w:rsidRPr="005F61B5">
        <w:rPr>
          <w:rFonts w:ascii="Times New Roman" w:hAnsi="Times New Roman" w:cs="Times New Roman"/>
        </w:rPr>
        <w:t xml:space="preserve">szły </w:t>
      </w:r>
      <w:r w:rsidRPr="005F61B5">
        <w:rPr>
          <w:rFonts w:ascii="Times New Roman" w:hAnsi="Times New Roman" w:cs="Times New Roman"/>
        </w:rPr>
        <w:t>w życie od 01.01.2021 r.</w:t>
      </w:r>
    </w:p>
    <w:bookmarkEnd w:id="13"/>
    <w:p w14:paraId="5874CD11" w14:textId="77777777" w:rsidR="00955A3B" w:rsidRPr="00A95D2C" w:rsidRDefault="00955A3B" w:rsidP="009605A9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bookmarkEnd w:id="12"/>
    <w:p w14:paraId="7E127F7C" w14:textId="77777777" w:rsidR="00A95D2C" w:rsidRPr="00C37FD0" w:rsidRDefault="00A95D2C" w:rsidP="00FF1FD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37FD0">
        <w:rPr>
          <w:rFonts w:ascii="Times New Roman" w:hAnsi="Times New Roman" w:cs="Times New Roman"/>
          <w:u w:val="single"/>
          <w:lang w:eastAsia="pl-PL"/>
        </w:rPr>
        <w:t xml:space="preserve">zakres prac </w:t>
      </w:r>
      <w:r w:rsidRPr="00C37FD0">
        <w:rPr>
          <w:rFonts w:ascii="Times New Roman" w:hAnsi="Times New Roman" w:cs="Times New Roman"/>
          <w:u w:val="single"/>
        </w:rPr>
        <w:t xml:space="preserve">stropodachu pełnego </w:t>
      </w:r>
      <w:r w:rsidRPr="00C37FD0">
        <w:rPr>
          <w:rFonts w:ascii="Times New Roman" w:hAnsi="Times New Roman" w:cs="Times New Roman"/>
          <w:u w:val="single"/>
          <w:lang w:eastAsia="pl-PL"/>
        </w:rPr>
        <w:t>obejmuje :</w:t>
      </w:r>
    </w:p>
    <w:p w14:paraId="26B1BCBF" w14:textId="6501BE93" w:rsidR="00F35523" w:rsidRPr="00C37FD0" w:rsidRDefault="00F35523" w:rsidP="00FF1FD5">
      <w:pPr>
        <w:pStyle w:val="Tekstpodstawowy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7FD0">
        <w:rPr>
          <w:rFonts w:ascii="Times New Roman" w:hAnsi="Times New Roman" w:cs="Times New Roman"/>
          <w:sz w:val="22"/>
          <w:szCs w:val="22"/>
        </w:rPr>
        <w:t>przygotowanie podłoża</w:t>
      </w:r>
      <w:r w:rsidR="001C7A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C8FB40" w14:textId="003101C6" w:rsidR="004167D0" w:rsidRPr="00CE2132" w:rsidRDefault="00F35523" w:rsidP="00CE2132">
      <w:pPr>
        <w:pStyle w:val="Tekstpodstawowy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37FD0">
        <w:rPr>
          <w:rFonts w:ascii="Times New Roman" w:hAnsi="Times New Roman" w:cs="Times New Roman"/>
          <w:sz w:val="22"/>
          <w:szCs w:val="22"/>
        </w:rPr>
        <w:t xml:space="preserve">wykonanie </w:t>
      </w:r>
      <w:r w:rsidR="00CE2132">
        <w:rPr>
          <w:rFonts w:ascii="Times New Roman" w:hAnsi="Times New Roman" w:cs="Times New Roman"/>
          <w:sz w:val="22"/>
          <w:szCs w:val="22"/>
        </w:rPr>
        <w:t>dodatkowego</w:t>
      </w:r>
      <w:r w:rsidRPr="00C37FD0">
        <w:rPr>
          <w:rFonts w:ascii="Times New Roman" w:hAnsi="Times New Roman" w:cs="Times New Roman"/>
          <w:sz w:val="22"/>
          <w:szCs w:val="22"/>
        </w:rPr>
        <w:t xml:space="preserve"> ocieplenia </w:t>
      </w:r>
    </w:p>
    <w:p w14:paraId="731DB2BD" w14:textId="77777777" w:rsidR="00CE2132" w:rsidRPr="00CE2132" w:rsidRDefault="00CE2132" w:rsidP="00CE2132">
      <w:pPr>
        <w:pStyle w:val="Tekstpodstawowy"/>
        <w:ind w:left="85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0C225FE" w14:textId="77777777" w:rsidR="0041015C" w:rsidRPr="00931FC8" w:rsidRDefault="001A559D" w:rsidP="003C0215">
      <w:pPr>
        <w:pStyle w:val="Tekstpodstawowy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3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INSTAL</w:t>
      </w:r>
      <w:r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ACJI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 CENTRALNEGO OGRZEWANIA</w:t>
      </w:r>
    </w:p>
    <w:p w14:paraId="6EFAEF88" w14:textId="77777777" w:rsidR="00671168" w:rsidRPr="00671168" w:rsidRDefault="00671168" w:rsidP="00671168">
      <w:pPr>
        <w:pStyle w:val="Akapitzlist"/>
        <w:ind w:left="649"/>
        <w:rPr>
          <w:rFonts w:cstheme="minorHAnsi"/>
          <w:u w:val="single"/>
        </w:rPr>
      </w:pPr>
    </w:p>
    <w:p w14:paraId="2BC42EEA" w14:textId="77777777" w:rsidR="00671168" w:rsidRPr="00671168" w:rsidRDefault="00671168" w:rsidP="00671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71168">
        <w:rPr>
          <w:rFonts w:ascii="Times New Roman" w:hAnsi="Times New Roman" w:cs="Times New Roman"/>
          <w:u w:val="single"/>
        </w:rPr>
        <w:t xml:space="preserve">System grzewczy </w:t>
      </w:r>
    </w:p>
    <w:p w14:paraId="2CD30E03" w14:textId="13484498" w:rsidR="00E422A1" w:rsidRPr="00671168" w:rsidRDefault="00671168" w:rsidP="006711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71168">
        <w:rPr>
          <w:rFonts w:ascii="Times New Roman" w:hAnsi="Times New Roman" w:cs="Times New Roman"/>
        </w:rPr>
        <w:t>Obiekt ogrzewany jest z wykonanej w 20</w:t>
      </w:r>
      <w:r w:rsidR="00CE2132">
        <w:rPr>
          <w:rFonts w:ascii="Times New Roman" w:hAnsi="Times New Roman" w:cs="Times New Roman"/>
        </w:rPr>
        <w:t>06</w:t>
      </w:r>
      <w:r w:rsidRPr="00671168">
        <w:rPr>
          <w:rFonts w:ascii="Times New Roman" w:hAnsi="Times New Roman" w:cs="Times New Roman"/>
        </w:rPr>
        <w:t xml:space="preserve"> roku kotłowni gazowej - </w:t>
      </w:r>
      <w:r w:rsidRPr="00671168">
        <w:rPr>
          <w:rFonts w:ascii="Times New Roman" w:hAnsi="Times New Roman" w:cs="Times New Roman"/>
          <w:color w:val="000000"/>
        </w:rPr>
        <w:t xml:space="preserve"> przewiduje się zmian</w:t>
      </w:r>
      <w:r w:rsidR="005A1B91">
        <w:rPr>
          <w:rFonts w:ascii="Times New Roman" w:hAnsi="Times New Roman" w:cs="Times New Roman"/>
          <w:color w:val="000000"/>
        </w:rPr>
        <w:t xml:space="preserve">ę </w:t>
      </w:r>
      <w:r w:rsidRPr="00671168">
        <w:rPr>
          <w:rFonts w:ascii="Times New Roman" w:hAnsi="Times New Roman" w:cs="Times New Roman"/>
          <w:color w:val="000000"/>
        </w:rPr>
        <w:t>źródła ciepła</w:t>
      </w:r>
      <w:r w:rsidR="005A1B91">
        <w:rPr>
          <w:rFonts w:ascii="Times New Roman" w:hAnsi="Times New Roman" w:cs="Times New Roman"/>
          <w:color w:val="000000"/>
        </w:rPr>
        <w:t xml:space="preserve"> na pompę ciepła typu glikol-woda, zasilanej częściowo z projektowanej instalacji fotowoltaicznej.  o</w:t>
      </w:r>
      <w:r w:rsidRPr="00671168">
        <w:rPr>
          <w:rFonts w:ascii="Times New Roman" w:hAnsi="Times New Roman" w:cs="Times New Roman"/>
          <w:color w:val="000000"/>
        </w:rPr>
        <w:t>. I</w:t>
      </w:r>
      <w:r w:rsidRPr="00671168">
        <w:rPr>
          <w:rFonts w:ascii="Times New Roman" w:hAnsi="Times New Roman" w:cs="Times New Roman"/>
        </w:rPr>
        <w:t xml:space="preserve">nstalacja co wymaga modernizacji oraz </w:t>
      </w:r>
      <w:r w:rsidRPr="00671168">
        <w:rPr>
          <w:rFonts w:ascii="Times New Roman" w:hAnsi="Times New Roman" w:cs="Times New Roman"/>
          <w:color w:val="000000"/>
        </w:rPr>
        <w:t xml:space="preserve"> montażu zaworów termostatycznych</w:t>
      </w:r>
      <w:r>
        <w:rPr>
          <w:rFonts w:ascii="Times New Roman" w:hAnsi="Times New Roman" w:cs="Times New Roman"/>
          <w:color w:val="000000"/>
        </w:rPr>
        <w:t xml:space="preserve"> </w:t>
      </w:r>
      <w:r w:rsidR="00E422A1" w:rsidRPr="00671168">
        <w:rPr>
          <w:rFonts w:ascii="Times New Roman" w:hAnsi="Times New Roman" w:cs="Times New Roman"/>
          <w:noProof/>
        </w:rPr>
        <w:t>po wykonaniu instalacji c.o., Wykonawca pr</w:t>
      </w:r>
      <w:r w:rsidR="00E744A6" w:rsidRPr="00671168">
        <w:rPr>
          <w:rFonts w:ascii="Times New Roman" w:hAnsi="Times New Roman" w:cs="Times New Roman"/>
          <w:noProof/>
        </w:rPr>
        <w:t xml:space="preserve">zeprowadzi regulację instalacji, </w:t>
      </w:r>
      <w:r w:rsidR="00E422A1" w:rsidRPr="00671168">
        <w:rPr>
          <w:rFonts w:ascii="Times New Roman" w:hAnsi="Times New Roman" w:cs="Times New Roman"/>
          <w:noProof/>
        </w:rPr>
        <w:t xml:space="preserve">próby i badania wymagane przepisami szczegółowymi oraz dokona </w:t>
      </w:r>
      <w:r w:rsidR="00E744A6" w:rsidRPr="00671168">
        <w:rPr>
          <w:rFonts w:ascii="Times New Roman" w:hAnsi="Times New Roman" w:cs="Times New Roman"/>
          <w:noProof/>
        </w:rPr>
        <w:t>wszelkich odbiorów technicznych</w:t>
      </w:r>
      <w:r w:rsidR="008807D2" w:rsidRPr="00671168">
        <w:rPr>
          <w:rFonts w:ascii="Times New Roman" w:hAnsi="Times New Roman" w:cs="Times New Roman"/>
          <w:noProof/>
        </w:rPr>
        <w:t xml:space="preserve"> a t</w:t>
      </w:r>
      <w:r w:rsidR="00F3429F">
        <w:rPr>
          <w:rFonts w:ascii="Times New Roman" w:hAnsi="Times New Roman" w:cs="Times New Roman"/>
          <w:noProof/>
        </w:rPr>
        <w:t>a</w:t>
      </w:r>
      <w:r w:rsidR="008807D2" w:rsidRPr="00671168">
        <w:rPr>
          <w:rFonts w:ascii="Times New Roman" w:hAnsi="Times New Roman" w:cs="Times New Roman"/>
          <w:noProof/>
        </w:rPr>
        <w:t xml:space="preserve">kże sporządzi dokumentację powykonawczą. </w:t>
      </w:r>
    </w:p>
    <w:p w14:paraId="5DABB01D" w14:textId="77777777" w:rsidR="004676C5" w:rsidRDefault="004676C5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E9027EC" w14:textId="77777777" w:rsidR="008D570D" w:rsidRPr="008D570D" w:rsidRDefault="008D570D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B5844FB" w14:textId="2A6BA910" w:rsidR="00500759" w:rsidRPr="00931FC8" w:rsidRDefault="00DA6A22" w:rsidP="00FF1FD5">
      <w:pPr>
        <w:pStyle w:val="Tekstpodstawowy"/>
        <w:numPr>
          <w:ilvl w:val="0"/>
          <w:numId w:val="113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</w:p>
    <w:p w14:paraId="245B0629" w14:textId="77777777" w:rsidR="0041015C" w:rsidRPr="00931FC8" w:rsidRDefault="00DA6A22" w:rsidP="00500759">
      <w:pPr>
        <w:pStyle w:val="Tekstpodstawowy"/>
        <w:ind w:left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lastRenderedPageBreak/>
        <w:t>I</w:t>
      </w:r>
      <w:r w:rsidR="003C0215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NSTALACJI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  CIEPŁEJ WODY UŻYTKOWEJ</w:t>
      </w:r>
    </w:p>
    <w:p w14:paraId="35303711" w14:textId="77777777" w:rsidR="008D64A6" w:rsidRDefault="008D64A6" w:rsidP="008D64A6">
      <w:pPr>
        <w:rPr>
          <w:u w:val="single"/>
        </w:rPr>
      </w:pPr>
    </w:p>
    <w:p w14:paraId="1C46AA9F" w14:textId="6C5FE063" w:rsidR="008D64A6" w:rsidRPr="008D64A6" w:rsidRDefault="008D64A6" w:rsidP="008D64A6">
      <w:pPr>
        <w:rPr>
          <w:rFonts w:ascii="Times New Roman" w:hAnsi="Times New Roman" w:cs="Times New Roman"/>
          <w:u w:val="single"/>
        </w:rPr>
      </w:pPr>
      <w:r w:rsidRPr="008D64A6">
        <w:rPr>
          <w:rFonts w:ascii="Times New Roman" w:hAnsi="Times New Roman" w:cs="Times New Roman"/>
          <w:u w:val="single"/>
        </w:rPr>
        <w:t>Instalacja ciepłej wody użytkowej</w:t>
      </w:r>
    </w:p>
    <w:p w14:paraId="1C4EA284" w14:textId="6EA5A7A4" w:rsidR="008D64A6" w:rsidRPr="008D64A6" w:rsidRDefault="008D64A6" w:rsidP="008D64A6">
      <w:pPr>
        <w:rPr>
          <w:rFonts w:ascii="Times New Roman" w:hAnsi="Times New Roman" w:cs="Times New Roman"/>
        </w:rPr>
      </w:pPr>
      <w:r w:rsidRPr="008D64A6">
        <w:rPr>
          <w:rFonts w:ascii="Times New Roman" w:hAnsi="Times New Roman" w:cs="Times New Roman"/>
        </w:rPr>
        <w:t xml:space="preserve">System c.w.u. oparty na zasobnikach ogrzewanych przez kotły c.o. </w:t>
      </w:r>
      <w:r w:rsidR="00F3429F">
        <w:rPr>
          <w:rFonts w:ascii="Times New Roman" w:hAnsi="Times New Roman" w:cs="Times New Roman"/>
        </w:rPr>
        <w:t>z pompy ciepła zasilanej panelami fotowoltaicznymi</w:t>
      </w:r>
      <w:r w:rsidRPr="008D64A6">
        <w:rPr>
          <w:rFonts w:ascii="Times New Roman" w:hAnsi="Times New Roman" w:cs="Times New Roman"/>
        </w:rPr>
        <w:t>. Ilość dostosować do wymagań audytu energetyczności i audytu efektywności energetycznej</w:t>
      </w:r>
      <w:r w:rsidR="00F3429F">
        <w:rPr>
          <w:rFonts w:ascii="Times New Roman" w:hAnsi="Times New Roman" w:cs="Times New Roman"/>
        </w:rPr>
        <w:t xml:space="preserve">, wstępnie przewiduje się 145 paneli p 275W. </w:t>
      </w:r>
    </w:p>
    <w:p w14:paraId="6DB6EC4D" w14:textId="77777777" w:rsidR="008D64A6" w:rsidRDefault="008D64A6" w:rsidP="008D64A6">
      <w:pPr>
        <w:rPr>
          <w:rFonts w:cstheme="minorHAnsi"/>
        </w:rPr>
      </w:pPr>
    </w:p>
    <w:p w14:paraId="6B18E51A" w14:textId="3490216A" w:rsidR="00B95BF4" w:rsidRPr="008D64A6" w:rsidRDefault="00B95BF4" w:rsidP="00FF1FD5">
      <w:pPr>
        <w:pStyle w:val="Akapitzlist"/>
        <w:numPr>
          <w:ilvl w:val="0"/>
          <w:numId w:val="113"/>
        </w:numPr>
        <w:rPr>
          <w:rFonts w:cstheme="minorHAnsi"/>
        </w:rPr>
      </w:pPr>
      <w:r w:rsidRPr="008D64A6">
        <w:rPr>
          <w:rFonts w:ascii="Times New Roman" w:hAnsi="Times New Roman" w:cs="Times New Roman"/>
          <w:b/>
          <w:u w:val="single"/>
        </w:rPr>
        <w:t xml:space="preserve">WYMAGANIA MINIMALNE DOT.  WYKONANIA ROBÓT  W ZAKRESIE  </w:t>
      </w:r>
      <w:r w:rsidRPr="008D64A6">
        <w:rPr>
          <w:rFonts w:ascii="Times New Roman" w:eastAsia="TimesNewRomanPSMT" w:hAnsi="Times New Roman" w:cs="Times New Roman"/>
          <w:b/>
          <w:u w:val="single"/>
        </w:rPr>
        <w:t xml:space="preserve">WYMIANY OŚWIETLENIA WEWNĘTRZNEGO </w:t>
      </w:r>
    </w:p>
    <w:p w14:paraId="3519FD66" w14:textId="77777777" w:rsidR="00B95BF4" w:rsidRDefault="00B95BF4" w:rsidP="00B95BF4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411AFBB6" w14:textId="77777777" w:rsidR="00913B51" w:rsidRPr="00D9743A" w:rsidRDefault="00913B51" w:rsidP="00FF1FD5">
      <w:pPr>
        <w:pStyle w:val="Akapitzlist"/>
        <w:widowControl/>
        <w:numPr>
          <w:ilvl w:val="0"/>
          <w:numId w:val="40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Wymiana ma być wykonana w oparciu o nowe energooszczędne oprawy typu LED, spełniające wymagania normowe dot. opraw oświetleniowych  i  charakteryzujące się zmniejszeniem zużycia energii elektrycznej i mocy oprawy, możliwością wielokrotnego załączenia oświetlenia w ciągu dnia bez skrócenia żywotności źródeł światła, brakiem efektu pulsowania światła, niską temperaturą oprawy w trakcie działania (dłuższy czas życia oprawy), większą odpornością na wahania napięcia, żywotnością min. 50 000 godz., z dostosowaniem do normatywnego poziomu natężenia oraz równomierności oświetlenia,</w:t>
      </w:r>
    </w:p>
    <w:p w14:paraId="43373DCC" w14:textId="77777777" w:rsidR="00913B51" w:rsidRDefault="00913B51" w:rsidP="00913B51">
      <w:pPr>
        <w:pStyle w:val="Akapitzlist"/>
        <w:widowControl/>
        <w:numPr>
          <w:ilvl w:val="0"/>
          <w:numId w:val="28"/>
        </w:numPr>
        <w:autoSpaceDN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na instalacji oświetlenia awaryjnego  i ewakuacyjnej zastosować oprawy z indywidualnymi modułami awaryjnymi  wyposażonymi  w akumulatory  pozwalające  na podtrzymanie  pracy przez okres 2 godzin, </w:t>
      </w:r>
    </w:p>
    <w:p w14:paraId="394A9C4B" w14:textId="77777777" w:rsidR="00B95BF4" w:rsidRPr="00D9743A" w:rsidRDefault="00B95BF4" w:rsidP="00FF1FD5">
      <w:pPr>
        <w:pStyle w:val="Akapitzlist"/>
        <w:widowControl/>
        <w:numPr>
          <w:ilvl w:val="0"/>
          <w:numId w:val="40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Wymiana opraw oświetleniowych będzie odbywać się w stosunku 1:1,</w:t>
      </w:r>
    </w:p>
    <w:p w14:paraId="7E5AB346" w14:textId="77777777" w:rsidR="00B95BF4" w:rsidRPr="00D9743A" w:rsidRDefault="00B95BF4" w:rsidP="00FF1FD5">
      <w:pPr>
        <w:pStyle w:val="Akapitzlist"/>
        <w:widowControl/>
        <w:numPr>
          <w:ilvl w:val="0"/>
          <w:numId w:val="73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  <w:noProof/>
        </w:rPr>
      </w:pPr>
      <w:r w:rsidRPr="00D9743A">
        <w:rPr>
          <w:rFonts w:ascii="Times New Roman" w:hAnsi="Times New Roman" w:cs="Times New Roman"/>
          <w:noProof/>
        </w:rPr>
        <w:t xml:space="preserve">po demontażu przeprowadzić prace remontowe  lokanych uszkodzeń - na powierzchni </w:t>
      </w:r>
      <w:r w:rsidR="001D3D54" w:rsidRPr="00D9743A">
        <w:rPr>
          <w:rFonts w:ascii="Times New Roman" w:hAnsi="Times New Roman" w:cs="Times New Roman"/>
          <w:noProof/>
        </w:rPr>
        <w:t xml:space="preserve">sufitów/ </w:t>
      </w:r>
      <w:r w:rsidRPr="00D9743A">
        <w:rPr>
          <w:rFonts w:ascii="Times New Roman" w:hAnsi="Times New Roman" w:cs="Times New Roman"/>
          <w:noProof/>
        </w:rPr>
        <w:t xml:space="preserve">ścian- celem odtworzenia ich wierzchniej warstwy, </w:t>
      </w:r>
    </w:p>
    <w:p w14:paraId="789C6FF3" w14:textId="77777777" w:rsidR="00B95BF4" w:rsidRDefault="00B95BF4" w:rsidP="00FF1FD5">
      <w:pPr>
        <w:pStyle w:val="Akapitzlist"/>
        <w:widowControl/>
        <w:numPr>
          <w:ilvl w:val="0"/>
          <w:numId w:val="73"/>
        </w:numPr>
        <w:suppressAutoHyphens/>
        <w:spacing w:line="276" w:lineRule="auto"/>
        <w:ind w:left="851" w:right="-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oprawy zdemontowane należy poddać utylizacji a dokument przedłożyć do dokumentacji powykonawczej,</w:t>
      </w:r>
    </w:p>
    <w:p w14:paraId="247FB04B" w14:textId="77777777" w:rsidR="00B95BF4" w:rsidRPr="00D9743A" w:rsidRDefault="00B95BF4" w:rsidP="00FF1FD5">
      <w:pPr>
        <w:pStyle w:val="Akapitzlist"/>
        <w:widowControl/>
        <w:numPr>
          <w:ilvl w:val="0"/>
          <w:numId w:val="40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Podstawowe wymagania techniczne: </w:t>
      </w:r>
    </w:p>
    <w:p w14:paraId="519B0031" w14:textId="77777777" w:rsidR="00B95BF4" w:rsidRPr="00D9743A" w:rsidRDefault="00B95BF4" w:rsidP="00FF1FD5">
      <w:pPr>
        <w:pStyle w:val="Akapitzlist"/>
        <w:widowControl/>
        <w:numPr>
          <w:ilvl w:val="0"/>
          <w:numId w:val="72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wyroby  muszą posiadać wymagane certyfikaty i atesty,</w:t>
      </w:r>
    </w:p>
    <w:p w14:paraId="42633490" w14:textId="77777777" w:rsidR="00B95BF4" w:rsidRPr="00D9743A" w:rsidRDefault="00B95BF4" w:rsidP="00FF1FD5">
      <w:pPr>
        <w:pStyle w:val="Tekstpodstawowy"/>
        <w:numPr>
          <w:ilvl w:val="0"/>
          <w:numId w:val="7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sz w:val="22"/>
          <w:szCs w:val="22"/>
        </w:rPr>
        <w:t xml:space="preserve">barwa światła – 3000-4300K </w:t>
      </w:r>
    </w:p>
    <w:p w14:paraId="72E44D34" w14:textId="77777777" w:rsidR="00B95BF4" w:rsidRPr="00D9743A" w:rsidRDefault="00B95BF4" w:rsidP="00FF1FD5">
      <w:pPr>
        <w:pStyle w:val="Tekstpodstawowy"/>
        <w:numPr>
          <w:ilvl w:val="0"/>
          <w:numId w:val="7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bCs/>
          <w:kern w:val="32"/>
          <w:sz w:val="22"/>
          <w:szCs w:val="22"/>
        </w:rPr>
        <w:t>klosze ochronne w wykonaniu pryzmatycznym bądź mlecznym,</w:t>
      </w:r>
    </w:p>
    <w:p w14:paraId="3B72BC60" w14:textId="77777777" w:rsidR="00B95BF4" w:rsidRPr="00D9743A" w:rsidRDefault="00B95BF4" w:rsidP="00FF1FD5">
      <w:pPr>
        <w:pStyle w:val="Tekstpodstawowy"/>
        <w:numPr>
          <w:ilvl w:val="0"/>
          <w:numId w:val="7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sz w:val="22"/>
          <w:szCs w:val="22"/>
        </w:rPr>
        <w:t>klasa szczelności: IP20, IP44 lub IP65,</w:t>
      </w:r>
    </w:p>
    <w:p w14:paraId="3BB18BB6" w14:textId="77777777" w:rsidR="00B95BF4" w:rsidRPr="00D9743A" w:rsidRDefault="00B95BF4" w:rsidP="00FF1FD5">
      <w:pPr>
        <w:pStyle w:val="Akapitzlist"/>
        <w:widowControl/>
        <w:numPr>
          <w:ilvl w:val="0"/>
          <w:numId w:val="76"/>
        </w:numPr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luminancja paneli minimum 100 lm/W</w:t>
      </w:r>
    </w:p>
    <w:p w14:paraId="2549A0FB" w14:textId="77777777" w:rsidR="00B95BF4" w:rsidRDefault="00B95BF4" w:rsidP="00FF1FD5">
      <w:pPr>
        <w:pStyle w:val="Akapitzlist"/>
        <w:widowControl/>
        <w:numPr>
          <w:ilvl w:val="0"/>
          <w:numId w:val="72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montaż </w:t>
      </w:r>
      <w:proofErr w:type="spellStart"/>
      <w:r w:rsidRPr="00D9743A">
        <w:rPr>
          <w:rFonts w:ascii="Times New Roman" w:hAnsi="Times New Roman" w:cs="Times New Roman"/>
        </w:rPr>
        <w:t>nastropowy</w:t>
      </w:r>
      <w:proofErr w:type="spellEnd"/>
      <w:r w:rsidR="001D3D54" w:rsidRPr="00D9743A">
        <w:rPr>
          <w:rFonts w:ascii="Times New Roman" w:hAnsi="Times New Roman" w:cs="Times New Roman"/>
        </w:rPr>
        <w:t xml:space="preserve"> lub w kasetonach sufitów podwieszonych,</w:t>
      </w:r>
    </w:p>
    <w:p w14:paraId="0FC6A127" w14:textId="2E0BC0AC" w:rsidR="00913B51" w:rsidRPr="00913B51" w:rsidRDefault="00913B51" w:rsidP="00FF1FD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913B51">
        <w:rPr>
          <w:rFonts w:ascii="Times New Roman" w:hAnsi="Times New Roman" w:cs="Times New Roman"/>
          <w:noProof/>
        </w:rPr>
        <w:t>Oświetlenie po modernizacji winno spełniać  (minium) poniższe założenia</w:t>
      </w:r>
      <w:r w:rsidR="00493232">
        <w:rPr>
          <w:rFonts w:ascii="Times New Roman" w:hAnsi="Times New Roman" w:cs="Times New Roman"/>
          <w:noProof/>
        </w:rPr>
        <w:t xml:space="preserve"> audytów energetycznego i efektywności energetycznej</w:t>
      </w:r>
      <w:r w:rsidRPr="00913B51">
        <w:rPr>
          <w:rFonts w:ascii="Times New Roman" w:hAnsi="Times New Roman" w:cs="Times New Roman"/>
          <w:noProof/>
        </w:rPr>
        <w:t>:</w:t>
      </w:r>
    </w:p>
    <w:p w14:paraId="627644EA" w14:textId="77777777" w:rsidR="00913B51" w:rsidRPr="00913B51" w:rsidRDefault="00913B51" w:rsidP="00913B51">
      <w:pPr>
        <w:widowControl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6E3EB7F2" w14:textId="77777777" w:rsidR="00252899" w:rsidRDefault="00252899" w:rsidP="00FF1FD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52899">
        <w:rPr>
          <w:rFonts w:ascii="Times New Roman" w:hAnsi="Times New Roman" w:cs="Times New Roman"/>
          <w:color w:val="000000"/>
        </w:rPr>
        <w:t>Na  etapie realizacyjnym Wykonawca dokona odpowiednich pomiarów oraz sprawdzeń instalacji elektrycznej zasilającej nowoprojektowane oprawy oświetleniowe wewnętrzne. W przypadku stwierdzenia uszkodzeń lub braków, dokona niezbędnych napraw oraz uzupełnień w celu poprawnego funkcjonowania instalacji.</w:t>
      </w:r>
    </w:p>
    <w:p w14:paraId="7723B12D" w14:textId="77777777" w:rsidR="00B95BF4" w:rsidRPr="00913B51" w:rsidRDefault="00B95BF4" w:rsidP="00FF1FD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113F2">
        <w:rPr>
          <w:rFonts w:ascii="Times New Roman" w:hAnsi="Times New Roman" w:cs="Times New Roman"/>
          <w:noProof/>
        </w:rPr>
        <w:t>Po wykonaniu Wykona</w:t>
      </w:r>
      <w:r w:rsidR="00252899" w:rsidRPr="00F113F2">
        <w:rPr>
          <w:rFonts w:ascii="Times New Roman" w:hAnsi="Times New Roman" w:cs="Times New Roman"/>
          <w:noProof/>
        </w:rPr>
        <w:t>w</w:t>
      </w:r>
      <w:r w:rsidRPr="00F113F2">
        <w:rPr>
          <w:rFonts w:ascii="Times New Roman" w:hAnsi="Times New Roman" w:cs="Times New Roman"/>
          <w:noProof/>
        </w:rPr>
        <w:t>ca podda instalację odbiorom technicznym określonym w przepisach szczególnych a także sporządzi dokumentację powykonawczą.</w:t>
      </w:r>
    </w:p>
    <w:p w14:paraId="2F510BB3" w14:textId="77777777" w:rsidR="00B95BF4" w:rsidRPr="00913B51" w:rsidRDefault="00B95BF4" w:rsidP="00FF1FD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113F2">
        <w:rPr>
          <w:rFonts w:ascii="Times New Roman" w:hAnsi="Times New Roman" w:cs="Times New Roman"/>
          <w:noProof/>
        </w:rPr>
        <w:t xml:space="preserve">Zdemontowane oprawy Wykonawca podda utylizacji - </w:t>
      </w:r>
      <w:r w:rsidRPr="00F113F2">
        <w:rPr>
          <w:rFonts w:ascii="Times New Roman" w:hAnsi="Times New Roman" w:cs="Times New Roman"/>
          <w:i/>
          <w:noProof/>
        </w:rPr>
        <w:t xml:space="preserve">przez specjalistyczną firmę </w:t>
      </w:r>
      <w:r w:rsidRPr="00F113F2">
        <w:rPr>
          <w:rFonts w:ascii="Times New Roman" w:hAnsi="Times New Roman" w:cs="Times New Roman"/>
          <w:noProof/>
        </w:rPr>
        <w:t>- a dokument zawierający wykaz  opraw poddanych utylizacji załaczy do dokumentacji powykonawczej.</w:t>
      </w:r>
    </w:p>
    <w:p w14:paraId="752BCD8C" w14:textId="77777777" w:rsidR="00180D59" w:rsidRDefault="00180D59" w:rsidP="00D9743A">
      <w:pPr>
        <w:pStyle w:val="Tekstpodstawowy"/>
        <w:ind w:left="0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bookmarkStart w:id="14" w:name="_Toc472069821"/>
      <w:bookmarkStart w:id="15" w:name="_Toc483211900"/>
      <w:bookmarkStart w:id="16" w:name="_Toc11762397"/>
      <w:bookmarkEnd w:id="6"/>
      <w:bookmarkEnd w:id="7"/>
    </w:p>
    <w:p w14:paraId="474A1F75" w14:textId="7FECEDA4" w:rsidR="00180D59" w:rsidRPr="007D142E" w:rsidRDefault="00180D59" w:rsidP="007D142E">
      <w:pPr>
        <w:pStyle w:val="Tekstpodstawowy"/>
        <w:numPr>
          <w:ilvl w:val="1"/>
          <w:numId w:val="113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WYMAGANIA MINIMALNE DOT. WYKONANIA INSTALACJI FOTOWOLTAICZNEJ</w:t>
      </w:r>
      <w:r w:rsidR="001C3C7B">
        <w:rPr>
          <w:rFonts w:ascii="Times New Roman" w:hAnsi="Times New Roman" w:cs="Times New Roman"/>
          <w:b/>
          <w:sz w:val="22"/>
          <w:szCs w:val="22"/>
          <w:u w:val="single"/>
        </w:rPr>
        <w:t xml:space="preserve"> o mocy </w:t>
      </w:r>
      <w:r w:rsidR="008604ED">
        <w:rPr>
          <w:rFonts w:ascii="Times New Roman" w:hAnsi="Times New Roman" w:cs="Times New Roman"/>
          <w:b/>
          <w:sz w:val="22"/>
          <w:szCs w:val="22"/>
          <w:u w:val="single"/>
        </w:rPr>
        <w:t xml:space="preserve">39,875 </w:t>
      </w:r>
      <w:r w:rsidR="008604ED" w:rsidRPr="007D142E">
        <w:rPr>
          <w:rFonts w:ascii="Times New Roman" w:hAnsi="Times New Roman" w:cs="Times New Roman"/>
          <w:b/>
          <w:sz w:val="22"/>
          <w:szCs w:val="22"/>
          <w:u w:val="single"/>
        </w:rPr>
        <w:t>kW</w:t>
      </w:r>
      <w:r w:rsidR="001C3C7B" w:rsidRPr="007D142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55AAADF" w14:textId="2259F818" w:rsidR="00180D59" w:rsidRDefault="00180D59" w:rsidP="00180D59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D5DA31D" w14:textId="5DB30F0C" w:rsidR="00180D59" w:rsidRPr="00B74061" w:rsidRDefault="00180D59" w:rsidP="00FF1FD5">
      <w:pPr>
        <w:pStyle w:val="Tekstpodstawowy"/>
        <w:numPr>
          <w:ilvl w:val="0"/>
          <w:numId w:val="10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74061">
        <w:rPr>
          <w:rFonts w:ascii="Times New Roman" w:hAnsi="Times New Roman" w:cs="Times New Roman"/>
          <w:sz w:val="22"/>
          <w:szCs w:val="22"/>
        </w:rPr>
        <w:lastRenderedPageBreak/>
        <w:t xml:space="preserve">Rozpoczęcie realizacji  robót budowlanych będzie możliwe po </w:t>
      </w:r>
      <w:r>
        <w:rPr>
          <w:rFonts w:ascii="Times New Roman" w:hAnsi="Times New Roman" w:cs="Times New Roman"/>
          <w:sz w:val="22"/>
          <w:szCs w:val="22"/>
        </w:rPr>
        <w:t xml:space="preserve">uzyskaniu </w:t>
      </w:r>
      <w:r w:rsidRPr="00B74061">
        <w:rPr>
          <w:rFonts w:ascii="Times New Roman" w:hAnsi="Times New Roman" w:cs="Times New Roman"/>
          <w:sz w:val="22"/>
          <w:szCs w:val="22"/>
        </w:rPr>
        <w:t xml:space="preserve">przez Zamawiającego </w:t>
      </w:r>
      <w:r>
        <w:rPr>
          <w:rFonts w:ascii="Times New Roman" w:hAnsi="Times New Roman" w:cs="Times New Roman"/>
          <w:sz w:val="22"/>
          <w:szCs w:val="22"/>
        </w:rPr>
        <w:t xml:space="preserve">ostatecznej decyzji o pozwoleniu na realizacje robót budowlanych . </w:t>
      </w:r>
      <w:r w:rsidRPr="00B74061">
        <w:rPr>
          <w:rFonts w:ascii="Times New Roman" w:hAnsi="Times New Roman" w:cs="Times New Roman"/>
          <w:sz w:val="22"/>
          <w:szCs w:val="22"/>
        </w:rPr>
        <w:t>Ostateczny termin z</w:t>
      </w:r>
      <w:r>
        <w:rPr>
          <w:rFonts w:ascii="Times New Roman" w:hAnsi="Times New Roman" w:cs="Times New Roman"/>
          <w:sz w:val="22"/>
          <w:szCs w:val="22"/>
        </w:rPr>
        <w:t xml:space="preserve">akończenia – w tym </w:t>
      </w:r>
      <w:r w:rsidRPr="002C666F">
        <w:rPr>
          <w:rFonts w:ascii="Times New Roman" w:hAnsi="Times New Roman" w:cs="Times New Roman"/>
          <w:sz w:val="22"/>
          <w:szCs w:val="22"/>
          <w:u w:val="single"/>
        </w:rPr>
        <w:t>uruchomienie i uzyskanie pozwolenia na użytkowanie</w:t>
      </w:r>
      <w:r>
        <w:rPr>
          <w:rFonts w:ascii="Times New Roman" w:hAnsi="Times New Roman" w:cs="Times New Roman"/>
          <w:sz w:val="22"/>
          <w:szCs w:val="22"/>
        </w:rPr>
        <w:t xml:space="preserve"> w trybie ustawy Prawo budowlane - </w:t>
      </w:r>
      <w:r w:rsidRPr="00B740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terminie </w:t>
      </w:r>
      <w:r w:rsidR="00493232">
        <w:rPr>
          <w:rFonts w:ascii="Times New Roman" w:hAnsi="Times New Roman" w:cs="Times New Roman"/>
          <w:sz w:val="22"/>
          <w:szCs w:val="22"/>
        </w:rPr>
        <w:t xml:space="preserve">do 15 </w:t>
      </w:r>
      <w:r w:rsidR="007D142E">
        <w:rPr>
          <w:rFonts w:ascii="Times New Roman" w:hAnsi="Times New Roman" w:cs="Times New Roman"/>
          <w:sz w:val="22"/>
          <w:szCs w:val="22"/>
        </w:rPr>
        <w:t xml:space="preserve">października 2021 </w:t>
      </w:r>
      <w:r w:rsidR="00493232">
        <w:rPr>
          <w:rFonts w:ascii="Times New Roman" w:hAnsi="Times New Roman" w:cs="Times New Roman"/>
          <w:sz w:val="22"/>
          <w:szCs w:val="22"/>
        </w:rPr>
        <w:t>roku</w:t>
      </w:r>
    </w:p>
    <w:p w14:paraId="0C478A32" w14:textId="77777777" w:rsidR="00180D59" w:rsidRPr="001D3675" w:rsidRDefault="00180D59" w:rsidP="00FF1FD5">
      <w:pPr>
        <w:pStyle w:val="Tekstpodstawowy"/>
        <w:numPr>
          <w:ilvl w:val="0"/>
          <w:numId w:val="105"/>
        </w:numPr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74061">
        <w:rPr>
          <w:rFonts w:ascii="Times New Roman" w:hAnsi="Times New Roman" w:cs="Times New Roman"/>
          <w:sz w:val="22"/>
          <w:szCs w:val="22"/>
        </w:rPr>
        <w:t xml:space="preserve">roboty budowlane prowadzone będą w oparciu o zatwierdzony przez Zamawiającego </w:t>
      </w:r>
      <w:r>
        <w:rPr>
          <w:rFonts w:ascii="Times New Roman" w:hAnsi="Times New Roman" w:cs="Times New Roman"/>
          <w:sz w:val="22"/>
          <w:szCs w:val="22"/>
        </w:rPr>
        <w:t xml:space="preserve">szczegółowy </w:t>
      </w:r>
      <w:r w:rsidRPr="00B74061">
        <w:rPr>
          <w:rFonts w:ascii="Times New Roman" w:hAnsi="Times New Roman" w:cs="Times New Roman"/>
          <w:sz w:val="22"/>
          <w:szCs w:val="22"/>
        </w:rPr>
        <w:t>harmonogram rzeczowo-finansowy</w:t>
      </w:r>
      <w:r>
        <w:rPr>
          <w:rFonts w:ascii="Times New Roman" w:hAnsi="Times New Roman" w:cs="Times New Roman"/>
          <w:sz w:val="22"/>
          <w:szCs w:val="22"/>
        </w:rPr>
        <w:t xml:space="preserve"> budowy instalacji,</w:t>
      </w:r>
    </w:p>
    <w:p w14:paraId="1883C1E6" w14:textId="5E7D1F87" w:rsidR="00180D59" w:rsidRPr="007D142E" w:rsidRDefault="00180D59" w:rsidP="007D142E">
      <w:pPr>
        <w:pStyle w:val="Tekstpodstawowy"/>
        <w:numPr>
          <w:ilvl w:val="0"/>
          <w:numId w:val="105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BA5">
        <w:rPr>
          <w:rFonts w:ascii="Times New Roman" w:hAnsi="Times New Roman" w:cs="Times New Roman"/>
          <w:sz w:val="22"/>
          <w:szCs w:val="22"/>
        </w:rPr>
        <w:t>Zamawiający przekaże Wykonawcy miejsce wykonywania robót z chwilą podjęcia ich realizacji</w:t>
      </w:r>
      <w:r w:rsidR="007D142E">
        <w:rPr>
          <w:rFonts w:ascii="Times New Roman" w:hAnsi="Times New Roman" w:cs="Times New Roman"/>
          <w:sz w:val="22"/>
          <w:szCs w:val="22"/>
        </w:rPr>
        <w:t>.</w:t>
      </w:r>
    </w:p>
    <w:p w14:paraId="11B25346" w14:textId="77777777" w:rsidR="00180D59" w:rsidRPr="00205BA5" w:rsidRDefault="00180D59" w:rsidP="00FF1FD5">
      <w:pPr>
        <w:pStyle w:val="Tekstpodstawowy"/>
        <w:numPr>
          <w:ilvl w:val="0"/>
          <w:numId w:val="10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05BA5">
        <w:rPr>
          <w:rFonts w:ascii="Times New Roman" w:hAnsi="Times New Roman" w:cs="Times New Roman"/>
          <w:sz w:val="22"/>
          <w:szCs w:val="22"/>
        </w:rPr>
        <w:t>Roboty budowlane należy prowadzić zgodnie z zasadami bezpieczeństwa pracy, pod nadzorem osób uprawnionych do kierowania robotami.</w:t>
      </w:r>
    </w:p>
    <w:p w14:paraId="0131592F" w14:textId="77777777" w:rsidR="00180D59" w:rsidRPr="00205BA5" w:rsidRDefault="00180D59" w:rsidP="00FF1FD5">
      <w:pPr>
        <w:pStyle w:val="Akapitzlist"/>
        <w:numPr>
          <w:ilvl w:val="0"/>
          <w:numId w:val="106"/>
        </w:numPr>
        <w:autoSpaceDN w:val="0"/>
        <w:ind w:left="709" w:hanging="425"/>
        <w:jc w:val="both"/>
        <w:rPr>
          <w:rFonts w:ascii="Times New Roman" w:hAnsi="Times New Roman" w:cs="Times New Roman"/>
        </w:rPr>
      </w:pPr>
      <w:r w:rsidRPr="00205BA5">
        <w:rPr>
          <w:rFonts w:ascii="Times New Roman" w:hAnsi="Times New Roman" w:cs="Times New Roman"/>
          <w:u w:val="single"/>
        </w:rPr>
        <w:t>w okresie wykonywania przedmiotu  zamówienia w obiektach szpitala będzie prowadzona bieżąca działalność. Wykonawca  będzie zobowiązany do wykonywania robót budowlanych w sposób nie utrudniający jego funkcjonowania</w:t>
      </w:r>
      <w:r w:rsidRPr="00205BA5">
        <w:rPr>
          <w:rFonts w:ascii="Times New Roman" w:hAnsi="Times New Roman" w:cs="Times New Roman"/>
          <w:b/>
          <w:u w:val="single"/>
        </w:rPr>
        <w:t xml:space="preserve"> </w:t>
      </w:r>
      <w:r w:rsidRPr="00205BA5">
        <w:rPr>
          <w:rFonts w:ascii="Times New Roman" w:hAnsi="Times New Roman" w:cs="Times New Roman"/>
          <w:u w:val="single"/>
        </w:rPr>
        <w:t xml:space="preserve">. </w:t>
      </w:r>
    </w:p>
    <w:p w14:paraId="5D370EC1" w14:textId="584A88B3" w:rsidR="00180D59" w:rsidRPr="00205BA5" w:rsidRDefault="00180D59" w:rsidP="00FF1FD5">
      <w:pPr>
        <w:pStyle w:val="Standard"/>
        <w:numPr>
          <w:ilvl w:val="0"/>
          <w:numId w:val="112"/>
        </w:numPr>
        <w:tabs>
          <w:tab w:val="left" w:pos="709"/>
        </w:tabs>
        <w:jc w:val="both"/>
        <w:rPr>
          <w:rFonts w:eastAsia="TimesNewRomanPSMT" w:cs="Times New Roman"/>
          <w:sz w:val="22"/>
          <w:szCs w:val="22"/>
        </w:rPr>
      </w:pPr>
      <w:r w:rsidRPr="00205BA5">
        <w:rPr>
          <w:rFonts w:eastAsia="TimesNewRomanPSMT" w:cs="Times New Roman"/>
          <w:sz w:val="22"/>
          <w:szCs w:val="22"/>
        </w:rPr>
        <w:t xml:space="preserve">podmioty biorące udział w procesie inwestycyjnym muszą zachować szczególną ostrożność i zapewnić bezpieczeństwo </w:t>
      </w:r>
      <w:r w:rsidR="009B7713">
        <w:rPr>
          <w:rFonts w:eastAsia="TimesNewRomanPSMT" w:cs="Times New Roman"/>
          <w:sz w:val="22"/>
          <w:szCs w:val="22"/>
        </w:rPr>
        <w:t>pracownikom PPSP</w:t>
      </w:r>
      <w:r w:rsidRPr="00205BA5">
        <w:rPr>
          <w:rFonts w:eastAsia="TimesNewRomanPSMT" w:cs="Times New Roman"/>
          <w:sz w:val="22"/>
          <w:szCs w:val="22"/>
        </w:rPr>
        <w:t xml:space="preserve">. </w:t>
      </w:r>
    </w:p>
    <w:p w14:paraId="243DE22D" w14:textId="77777777" w:rsidR="00180D59" w:rsidRPr="00205BA5" w:rsidRDefault="00180D59" w:rsidP="00FF1FD5">
      <w:pPr>
        <w:pStyle w:val="Standard"/>
        <w:numPr>
          <w:ilvl w:val="0"/>
          <w:numId w:val="112"/>
        </w:numPr>
        <w:tabs>
          <w:tab w:val="left" w:pos="709"/>
        </w:tabs>
        <w:jc w:val="both"/>
        <w:rPr>
          <w:rFonts w:eastAsia="TimesNewRomanPSMT" w:cs="Times New Roman"/>
          <w:sz w:val="22"/>
          <w:szCs w:val="22"/>
        </w:rPr>
      </w:pPr>
      <w:r w:rsidRPr="00205BA5">
        <w:rPr>
          <w:rFonts w:eastAsiaTheme="minorHAnsi" w:cs="Times New Roman"/>
          <w:bCs/>
          <w:sz w:val="22"/>
          <w:szCs w:val="22"/>
          <w:lang w:eastAsia="en-US"/>
        </w:rPr>
        <w:t>Wykonawca musi uwzględnić codzienne, sprzątanie pomieszczeń po wykonanych robotach budowlanych oraz bieżące usuwanie zanieczyszczeń, odpadów w wyznaczone miejsce na placu zaplecza budowy.</w:t>
      </w:r>
    </w:p>
    <w:p w14:paraId="751A920A" w14:textId="77777777" w:rsidR="00180D59" w:rsidRPr="00205BA5" w:rsidRDefault="00180D59" w:rsidP="00180D59">
      <w:pPr>
        <w:pStyle w:val="Tekstpodstawowy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5BA5">
        <w:rPr>
          <w:rFonts w:ascii="Times New Roman" w:hAnsi="Times New Roman" w:cs="Times New Roman"/>
          <w:sz w:val="22"/>
          <w:szCs w:val="22"/>
        </w:rPr>
        <w:t xml:space="preserve">Wykonawca jest zobowiązany do przestrzegania przepisów dot. bezpieczeństwa i higieny pracy oraz ochrony zdrowia w trakcie całego procesu prowadzonych prac. </w:t>
      </w:r>
      <w:r w:rsidRPr="00205BA5">
        <w:rPr>
          <w:rFonts w:ascii="Times New Roman" w:hAnsi="Times New Roman" w:cs="Times New Roman"/>
          <w:b/>
          <w:sz w:val="22"/>
          <w:szCs w:val="22"/>
        </w:rPr>
        <w:t>Za stosowanie przepisów BHP w tym stosowania sprzętu ochrony osobistej odpowiada kierownik budowy.</w:t>
      </w:r>
    </w:p>
    <w:p w14:paraId="17618498" w14:textId="77777777" w:rsidR="00180D59" w:rsidRPr="00205BA5" w:rsidRDefault="00180D59" w:rsidP="00180D59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205BA5">
        <w:rPr>
          <w:rFonts w:ascii="Times New Roman" w:hAnsi="Times New Roman" w:cs="Times New Roman"/>
          <w:i/>
          <w:sz w:val="20"/>
          <w:szCs w:val="20"/>
        </w:rPr>
        <w:t>Podczas wykonywania instalacji na dachu występuje ryzyko upadku z wysokości ok. 10,0 m oraz zagrożenie mogącymi spadać z wysokości materiałami (elementami) budowlanymi i narzędziami. Prace wykonywane na wysokości - na połaci dachu, ze względu na duże zagrożenie zdrowia i życia pracowników należy prowadzić ze szczególną ostrożnością, zgodnie z obowiązującymi przepisami BHP</w:t>
      </w:r>
      <w:r w:rsidRPr="00205BA5">
        <w:rPr>
          <w:rFonts w:ascii="Times New Roman" w:hAnsi="Times New Roman" w:cs="Times New Roman"/>
          <w:sz w:val="20"/>
          <w:szCs w:val="20"/>
        </w:rPr>
        <w:t>.</w:t>
      </w:r>
    </w:p>
    <w:p w14:paraId="1328718B" w14:textId="77777777" w:rsidR="00180D59" w:rsidRPr="00205BA5" w:rsidRDefault="00180D59" w:rsidP="00180D59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14:paraId="1198AF6D" w14:textId="77777777" w:rsidR="00180D59" w:rsidRPr="000610CA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10CA">
        <w:rPr>
          <w:rFonts w:ascii="Times New Roman" w:hAnsi="Times New Roman" w:cs="Times New Roman"/>
          <w:color w:val="000000"/>
        </w:rPr>
        <w:t xml:space="preserve">Wykonawca jest zobowiązany do  prowadzenie dokumentacji budowy w tym Dziennika Budowy  w sposób zgodny z obowiązującymi przepisami. </w:t>
      </w:r>
      <w:r>
        <w:rPr>
          <w:rFonts w:ascii="Times New Roman" w:hAnsi="Times New Roman" w:cs="Times New Roman"/>
          <w:color w:val="000000"/>
        </w:rPr>
        <w:t xml:space="preserve">W </w:t>
      </w:r>
      <w:r>
        <w:rPr>
          <w:rFonts w:ascii="Times New Roman" w:hAnsi="Times New Roman" w:cs="Times New Roman"/>
        </w:rPr>
        <w:t>Dzienniku B</w:t>
      </w:r>
      <w:r w:rsidRPr="000610CA">
        <w:rPr>
          <w:rFonts w:ascii="Times New Roman" w:hAnsi="Times New Roman" w:cs="Times New Roman"/>
        </w:rPr>
        <w:t xml:space="preserve">udowy, na bieżąco dokonywane będą wpisy na temat przebiegu robót  oraz wszystkich zdarzeń i okoliczności zachodzących w toku ich wykonywania i mających znaczenie przy ocenie technicznej prawidłowości wykonywania prac budowlanych. </w:t>
      </w:r>
    </w:p>
    <w:p w14:paraId="298E987B" w14:textId="77777777" w:rsidR="00180D59" w:rsidRDefault="00180D59" w:rsidP="00180D59">
      <w:pPr>
        <w:widowControl/>
        <w:autoSpaceDE w:val="0"/>
        <w:autoSpaceDN w:val="0"/>
        <w:adjustRightInd w:val="0"/>
        <w:ind w:left="1134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E59EF">
        <w:rPr>
          <w:rFonts w:ascii="Times New Roman" w:hAnsi="Times New Roman" w:cs="Times New Roman"/>
          <w:i/>
          <w:color w:val="000000"/>
          <w:sz w:val="20"/>
          <w:szCs w:val="20"/>
        </w:rPr>
        <w:t>Dziennik budowy dostarczy Wykonawcy Zamawiający.</w:t>
      </w:r>
    </w:p>
    <w:p w14:paraId="5E7C5CC8" w14:textId="77777777" w:rsidR="00180D59" w:rsidRPr="003E59EF" w:rsidRDefault="00180D59" w:rsidP="00180D59">
      <w:pPr>
        <w:widowControl/>
        <w:autoSpaceDE w:val="0"/>
        <w:autoSpaceDN w:val="0"/>
        <w:adjustRightInd w:val="0"/>
        <w:spacing w:line="276" w:lineRule="auto"/>
        <w:ind w:left="1134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6400440A" w14:textId="77777777" w:rsidR="00180D59" w:rsidRPr="009E7832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9E7832">
        <w:rPr>
          <w:rFonts w:ascii="Times New Roman" w:hAnsi="Times New Roman" w:cs="Times New Roman"/>
          <w:color w:val="000000"/>
        </w:rPr>
        <w:t xml:space="preserve">Wykonawca we własnym zakresie i na własny koszt dostarczy materiały, maszyny i urządzenia niezbędne do wykonania instalacji fotowoltaicznej  oraz wykona wszystkie towarzyszące roboty i czynności niezbędne do </w:t>
      </w:r>
      <w:r>
        <w:rPr>
          <w:rFonts w:ascii="Times New Roman" w:hAnsi="Times New Roman" w:cs="Times New Roman"/>
          <w:color w:val="000000"/>
        </w:rPr>
        <w:t>jego wykonania.</w:t>
      </w:r>
    </w:p>
    <w:p w14:paraId="793F163C" w14:textId="77777777" w:rsidR="00180D59" w:rsidRPr="00E972C4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972C4">
        <w:rPr>
          <w:rFonts w:ascii="Times New Roman" w:hAnsi="Times New Roman" w:cs="Times New Roman"/>
          <w:u w:val="single"/>
        </w:rPr>
        <w:t xml:space="preserve">Wykonawca przyjmuje pełną odpowiedzialność za powierzenie montażu przez </w:t>
      </w:r>
      <w:r w:rsidRPr="00E972C4">
        <w:rPr>
          <w:rFonts w:ascii="Times New Roman" w:hAnsi="Times New Roman" w:cs="Times New Roman"/>
          <w:color w:val="000000"/>
          <w:u w:val="single"/>
        </w:rPr>
        <w:t xml:space="preserve">uprawnionego instalatora, który zagwarantuje poprawny montaż oraz spełnienie wymogów dotyczących </w:t>
      </w:r>
      <w:r w:rsidRPr="00E972C4">
        <w:rPr>
          <w:rFonts w:ascii="Times New Roman" w:hAnsi="Times New Roman" w:cs="Times New Roman"/>
          <w:u w:val="single"/>
        </w:rPr>
        <w:t>bezpieczeństwa pracy instalacji w obiekcie i sieci elektroenergetycznej a także wymagań gwarancji i rękojmi  określonych przez Zamawiającego,</w:t>
      </w:r>
    </w:p>
    <w:p w14:paraId="0444FD80" w14:textId="77777777" w:rsidR="00180D59" w:rsidRPr="003E59EF" w:rsidRDefault="00180D59" w:rsidP="00FF1FD5">
      <w:pPr>
        <w:pStyle w:val="Tekstpodstawowy"/>
        <w:numPr>
          <w:ilvl w:val="0"/>
          <w:numId w:val="10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3E59EF">
        <w:rPr>
          <w:rFonts w:ascii="Times New Roman" w:hAnsi="Times New Roman" w:cs="Times New Roman"/>
          <w:color w:val="000000"/>
          <w:sz w:val="22"/>
          <w:szCs w:val="22"/>
        </w:rPr>
        <w:t xml:space="preserve">przez uprawnionego instalatora rozumie się osobę posiadającą: </w:t>
      </w:r>
    </w:p>
    <w:p w14:paraId="65BDDB29" w14:textId="77777777" w:rsidR="00180D59" w:rsidRPr="003E59EF" w:rsidRDefault="00180D59" w:rsidP="00FF1FD5">
      <w:pPr>
        <w:pStyle w:val="Akapitzlist"/>
        <w:widowControl/>
        <w:numPr>
          <w:ilvl w:val="3"/>
          <w:numId w:val="109"/>
        </w:numPr>
        <w:autoSpaceDE w:val="0"/>
        <w:autoSpaceDN w:val="0"/>
        <w:adjustRightInd w:val="0"/>
        <w:ind w:left="993" w:hanging="426"/>
        <w:rPr>
          <w:rFonts w:ascii="Times New Roman" w:hAnsi="Times New Roman" w:cs="Times New Roman"/>
          <w:color w:val="000000"/>
        </w:rPr>
      </w:pPr>
      <w:r w:rsidRPr="003E59EF">
        <w:rPr>
          <w:rFonts w:ascii="Times New Roman" w:hAnsi="Times New Roman" w:cs="Times New Roman"/>
          <w:color w:val="000000"/>
        </w:rPr>
        <w:t xml:space="preserve">ważny certyfikat potwierdzający kwalifikacje do instalowania odnawialnych źródeł energii </w:t>
      </w:r>
    </w:p>
    <w:p w14:paraId="3F8D8E8F" w14:textId="77777777" w:rsidR="00180D59" w:rsidRPr="003E59EF" w:rsidRDefault="00180D59" w:rsidP="00180D59">
      <w:pPr>
        <w:widowControl/>
        <w:autoSpaceDE w:val="0"/>
        <w:autoSpaceDN w:val="0"/>
        <w:adjustRightInd w:val="0"/>
        <w:ind w:left="774" w:hanging="774"/>
        <w:rPr>
          <w:rFonts w:ascii="Times New Roman" w:hAnsi="Times New Roman" w:cs="Times New Roman"/>
          <w:color w:val="000000"/>
        </w:rPr>
      </w:pPr>
      <w:r w:rsidRPr="003E59EF">
        <w:rPr>
          <w:rFonts w:ascii="Times New Roman" w:hAnsi="Times New Roman" w:cs="Times New Roman"/>
          <w:color w:val="000000"/>
        </w:rPr>
        <w:t>lub</w:t>
      </w:r>
    </w:p>
    <w:p w14:paraId="34A2D58C" w14:textId="77777777" w:rsidR="00180D59" w:rsidRPr="003E59EF" w:rsidRDefault="00180D59" w:rsidP="00FF1FD5">
      <w:pPr>
        <w:pStyle w:val="Akapitzlist"/>
        <w:widowControl/>
        <w:numPr>
          <w:ilvl w:val="3"/>
          <w:numId w:val="109"/>
        </w:numPr>
        <w:autoSpaceDE w:val="0"/>
        <w:autoSpaceDN w:val="0"/>
        <w:adjustRightInd w:val="0"/>
        <w:ind w:left="993" w:hanging="426"/>
        <w:rPr>
          <w:rFonts w:ascii="Times New Roman" w:hAnsi="Times New Roman" w:cs="Times New Roman"/>
          <w:color w:val="000000"/>
        </w:rPr>
      </w:pPr>
      <w:r w:rsidRPr="003E59EF">
        <w:rPr>
          <w:rFonts w:ascii="Times New Roman" w:hAnsi="Times New Roman" w:cs="Times New Roman"/>
          <w:color w:val="000000"/>
        </w:rPr>
        <w:t xml:space="preserve">ważne świadectwo kwalifikacyjne uprawniające do zajmowania się eksploatacją urządzeń, instalacji i sieci </w:t>
      </w:r>
    </w:p>
    <w:p w14:paraId="65E72E47" w14:textId="77777777" w:rsidR="00180D59" w:rsidRPr="00593D84" w:rsidRDefault="00180D59" w:rsidP="00180D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0E75280" w14:textId="77777777" w:rsidR="00180D59" w:rsidRPr="00295A09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t>Użyte materiały muszą odpowiadać wymogom wyrobów dopuszczonych do obrotu i stosowania w budownictwie określonym w ustawie Prawo budowlane. a urządzenia  przewidziane do montażu winny być zgodne z wymaganiami norm oraz potwierdzone stosownymi certyfikatami.</w:t>
      </w:r>
    </w:p>
    <w:p w14:paraId="7554EA3D" w14:textId="77777777" w:rsidR="00180D59" w:rsidRPr="00295A09" w:rsidRDefault="00180D59" w:rsidP="00FF1FD5">
      <w:pPr>
        <w:pStyle w:val="Akapitzlist"/>
        <w:widowControl/>
        <w:numPr>
          <w:ilvl w:val="0"/>
          <w:numId w:val="108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t xml:space="preserve">elementy instalacji należy montować  bez ingerencji i modyfikacji głównych elementów konstrukcyjnych budynków – chyba, że w  dokumentacji projektowej przewidziano taką modyfikację, </w:t>
      </w:r>
    </w:p>
    <w:p w14:paraId="55AB1C2C" w14:textId="77777777" w:rsidR="00180D59" w:rsidRPr="00295A09" w:rsidRDefault="00180D59" w:rsidP="00FF1FD5">
      <w:pPr>
        <w:pStyle w:val="Akapitzlist"/>
        <w:widowControl/>
        <w:numPr>
          <w:ilvl w:val="0"/>
          <w:numId w:val="108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lastRenderedPageBreak/>
        <w:t xml:space="preserve">przy wykonywaniu robót należy uwzględniać instrukcje producenta urządzeń  oraz przepisy związane i obowiązujące, </w:t>
      </w:r>
    </w:p>
    <w:p w14:paraId="2064A11F" w14:textId="77777777" w:rsidR="00180D59" w:rsidRPr="00295A09" w:rsidRDefault="00180D59" w:rsidP="00FF1FD5">
      <w:pPr>
        <w:pStyle w:val="Akapitzlist"/>
        <w:widowControl/>
        <w:numPr>
          <w:ilvl w:val="0"/>
          <w:numId w:val="108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t>montaż urządzeń Wykonawca musi dokonać zgodnie z dokumentacją techniczno-ruchową dostarczoną przez producenta.</w:t>
      </w:r>
    </w:p>
    <w:p w14:paraId="4F85F3A2" w14:textId="77777777" w:rsidR="00180D59" w:rsidRPr="00295A09" w:rsidRDefault="00180D59" w:rsidP="00FF1FD5">
      <w:pPr>
        <w:pStyle w:val="Akapitzlist"/>
        <w:widowControl/>
        <w:numPr>
          <w:ilvl w:val="0"/>
          <w:numId w:val="11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b/>
        </w:rPr>
      </w:pPr>
      <w:r w:rsidRPr="00295A09">
        <w:rPr>
          <w:rFonts w:ascii="Times New Roman" w:hAnsi="Times New Roman" w:cs="Times New Roman"/>
          <w:b/>
        </w:rPr>
        <w:t>przed uruchomieniem instalacji fotowoltaicznej należy przeprowadzić stosowne próby i badania przy udziale przedstawicieli Operatora Systemu Dystrybucji,</w:t>
      </w:r>
    </w:p>
    <w:p w14:paraId="60E071BB" w14:textId="77777777" w:rsidR="00180D59" w:rsidRDefault="00180D59" w:rsidP="00FF1FD5">
      <w:pPr>
        <w:pStyle w:val="Akapitzlist"/>
        <w:widowControl/>
        <w:numPr>
          <w:ilvl w:val="0"/>
          <w:numId w:val="11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każdego urządzenia –</w:t>
      </w:r>
      <w:r w:rsidRPr="000C6A0A">
        <w:rPr>
          <w:rFonts w:ascii="Times New Roman" w:hAnsi="Times New Roman" w:cs="Times New Roman"/>
          <w:i/>
        </w:rPr>
        <w:t>o ile przepisy szczegółowe tak stanowią-</w:t>
      </w:r>
      <w:r>
        <w:rPr>
          <w:rFonts w:ascii="Times New Roman" w:hAnsi="Times New Roman" w:cs="Times New Roman"/>
          <w:b/>
        </w:rPr>
        <w:t xml:space="preserve"> należy założyć książkę serwisową.</w:t>
      </w:r>
    </w:p>
    <w:p w14:paraId="1D77F1A5" w14:textId="77777777" w:rsidR="00180D59" w:rsidRPr="00CF5B42" w:rsidRDefault="00180D59" w:rsidP="00180D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D7E1133" w14:textId="77777777" w:rsidR="00180D59" w:rsidRPr="003E59EF" w:rsidRDefault="00180D59" w:rsidP="00FF1FD5">
      <w:pPr>
        <w:pStyle w:val="Default"/>
        <w:numPr>
          <w:ilvl w:val="0"/>
          <w:numId w:val="10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E59EF">
        <w:rPr>
          <w:rFonts w:ascii="Times New Roman" w:hAnsi="Times New Roman" w:cs="Times New Roman"/>
          <w:sz w:val="22"/>
          <w:szCs w:val="22"/>
        </w:rPr>
        <w:t xml:space="preserve"> Wykonawca przyjmuje pełną odpowiedzialność za:</w:t>
      </w:r>
    </w:p>
    <w:p w14:paraId="0866853B" w14:textId="77777777" w:rsidR="00180D59" w:rsidRPr="003E59EF" w:rsidRDefault="00180D59" w:rsidP="00FF1FD5">
      <w:pPr>
        <w:pStyle w:val="Akapitzlist"/>
        <w:widowControl/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59EF">
        <w:rPr>
          <w:rFonts w:ascii="Times New Roman" w:hAnsi="Times New Roman" w:cs="Times New Roman"/>
        </w:rPr>
        <w:t>wykonanie instalacji  zgodnie z obo</w:t>
      </w:r>
      <w:r>
        <w:rPr>
          <w:rFonts w:ascii="Times New Roman" w:hAnsi="Times New Roman" w:cs="Times New Roman"/>
        </w:rPr>
        <w:t xml:space="preserve">wiązującymi przepisami, normami </w:t>
      </w:r>
      <w:r w:rsidRPr="003E59EF">
        <w:rPr>
          <w:rFonts w:ascii="Times New Roman" w:hAnsi="Times New Roman" w:cs="Times New Roman"/>
        </w:rPr>
        <w:t xml:space="preserve"> i zasadami wiedzy technicznej,</w:t>
      </w:r>
    </w:p>
    <w:p w14:paraId="6011E8A5" w14:textId="77777777" w:rsidR="00180D59" w:rsidRPr="003E59EF" w:rsidRDefault="00180D59" w:rsidP="00FF1FD5">
      <w:pPr>
        <w:pStyle w:val="Akapitzlist"/>
        <w:widowControl/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59EF">
        <w:rPr>
          <w:rFonts w:ascii="Times New Roman" w:hAnsi="Times New Roman" w:cs="Times New Roman"/>
        </w:rPr>
        <w:t>załączenie instalacji  pod napięcie oraz zapewnienie wymagań  technicznych  i eksploatacyjne określonych  w ustawie  Prawo energetyczne, w szczególności za:</w:t>
      </w:r>
    </w:p>
    <w:p w14:paraId="2A16F555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>bezpieczeństwo funkcjonowania systemu elektroenergetycznego oraz współpracujących z tą siecią urządzeń lub instalacji,</w:t>
      </w:r>
    </w:p>
    <w:p w14:paraId="4DCE8D3A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 xml:space="preserve">zabezpieczenie systemu elektroenergetycznego przed uszkodzeniami spowodowanymi niewłaściwą pracą przyłączonych urządzeń, instalacji i sieci; </w:t>
      </w:r>
    </w:p>
    <w:p w14:paraId="080CD1A0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>zabezpieczenie przyłączonych urządzeń, instalacji i sieci przed uszkodzeniami w przypadku awarii lub wprowadzenia ograniczeń w poborze  energii;</w:t>
      </w:r>
    </w:p>
    <w:p w14:paraId="6ED29BA6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 xml:space="preserve">dotrzymanie w miejscu przyłączenia urządzeń, instalacji i sieci parametrów jakościowych energii; </w:t>
      </w:r>
    </w:p>
    <w:p w14:paraId="20AA15CF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 xml:space="preserve">spełnianie wymagań w zakresie ochrony środowiska, określonych w odrębnych przepisach; </w:t>
      </w:r>
    </w:p>
    <w:p w14:paraId="38136C42" w14:textId="77777777" w:rsidR="00180D59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>możliwość dokonywania pomiarów wielkości i parametrów niezbędnych do prowadzenia ruchu sieci o</w:t>
      </w:r>
      <w:r>
        <w:rPr>
          <w:rFonts w:ascii="Times New Roman" w:hAnsi="Times New Roman" w:cs="Times New Roman"/>
          <w:color w:val="auto"/>
          <w:sz w:val="22"/>
          <w:szCs w:val="22"/>
        </w:rPr>
        <w:t>raz rozliczeń za energię.</w:t>
      </w:r>
    </w:p>
    <w:p w14:paraId="5C2CF372" w14:textId="77777777" w:rsidR="00180D59" w:rsidRPr="003E59EF" w:rsidRDefault="00180D59" w:rsidP="00180D5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3844397" w14:textId="77777777" w:rsidR="00180D59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EC2990">
        <w:rPr>
          <w:rFonts w:ascii="Times New Roman" w:hAnsi="Times New Roman" w:cs="Times New Roman"/>
        </w:rPr>
        <w:t>Wykonawca jest zobowiązany do przeprowadzenia niezbędnych szkoleń koniecznych do samodzielnego utrzymania instalacji przez Zamawiającego c</w:t>
      </w:r>
      <w:r>
        <w:rPr>
          <w:rFonts w:ascii="Times New Roman" w:hAnsi="Times New Roman" w:cs="Times New Roman"/>
        </w:rPr>
        <w:t>o należy potwierdzić protokołem.</w:t>
      </w:r>
    </w:p>
    <w:p w14:paraId="4421D644" w14:textId="77777777" w:rsidR="00180D59" w:rsidRPr="00F00086" w:rsidRDefault="00180D59" w:rsidP="00FF1FD5">
      <w:pPr>
        <w:pStyle w:val="Tekstpodstawowy"/>
        <w:numPr>
          <w:ilvl w:val="0"/>
          <w:numId w:val="11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C2990">
        <w:rPr>
          <w:rFonts w:ascii="Times New Roman" w:hAnsi="Times New Roman" w:cs="Times New Roman"/>
          <w:sz w:val="22"/>
          <w:szCs w:val="22"/>
          <w:u w:val="single"/>
        </w:rPr>
        <w:t>p</w:t>
      </w:r>
      <w:r w:rsidRPr="00EC2990">
        <w:rPr>
          <w:rFonts w:ascii="Times New Roman" w:hAnsi="Times New Roman" w:cs="Times New Roman"/>
          <w:sz w:val="22"/>
          <w:szCs w:val="22"/>
        </w:rPr>
        <w:t>rotokół z  uczestnictwa w szkoleniu powi</w:t>
      </w:r>
      <w:r>
        <w:rPr>
          <w:rFonts w:ascii="Times New Roman" w:hAnsi="Times New Roman" w:cs="Times New Roman"/>
          <w:sz w:val="22"/>
          <w:szCs w:val="22"/>
        </w:rPr>
        <w:t>nien zawierać: zakres szkolenia</w:t>
      </w:r>
      <w:r w:rsidRPr="00EC2990">
        <w:rPr>
          <w:rFonts w:ascii="Times New Roman" w:hAnsi="Times New Roman" w:cs="Times New Roman"/>
          <w:sz w:val="22"/>
          <w:szCs w:val="22"/>
        </w:rPr>
        <w:t>, czas jego realizacji oraz imię i nazwisko osoby/ osób przeszko</w:t>
      </w:r>
      <w:r>
        <w:rPr>
          <w:rFonts w:ascii="Times New Roman" w:hAnsi="Times New Roman" w:cs="Times New Roman"/>
          <w:sz w:val="22"/>
          <w:szCs w:val="22"/>
        </w:rPr>
        <w:t>lonych  i osoby/osób szkolących,</w:t>
      </w:r>
    </w:p>
    <w:p w14:paraId="6125C372" w14:textId="77777777" w:rsidR="00180D59" w:rsidRDefault="00180D59" w:rsidP="00FF1FD5">
      <w:pPr>
        <w:pStyle w:val="Tekstpodstawowy"/>
        <w:numPr>
          <w:ilvl w:val="0"/>
          <w:numId w:val="92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00086">
        <w:rPr>
          <w:rFonts w:ascii="Times New Roman" w:hAnsi="Times New Roman" w:cs="Times New Roman"/>
          <w:i/>
          <w:sz w:val="22"/>
          <w:szCs w:val="22"/>
        </w:rPr>
        <w:t>Osoby do  szkolenia Zamawiający  wskaże w uzgodnieniu z Użytkownikiem  z chwilą podjęcia robót budowlanych</w:t>
      </w:r>
      <w:r w:rsidRPr="00F00086">
        <w:rPr>
          <w:rFonts w:ascii="Times New Roman" w:hAnsi="Times New Roman" w:cs="Times New Roman"/>
          <w:sz w:val="22"/>
          <w:szCs w:val="22"/>
        </w:rPr>
        <w:t>.</w:t>
      </w:r>
    </w:p>
    <w:p w14:paraId="00C7D6F7" w14:textId="77777777" w:rsidR="00180D59" w:rsidRPr="00F00086" w:rsidRDefault="00180D59" w:rsidP="00180D59">
      <w:pPr>
        <w:pStyle w:val="Tekstpodstawowy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D8E8073" w14:textId="77777777" w:rsidR="00180D59" w:rsidRPr="00B47950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47950">
        <w:rPr>
          <w:rFonts w:ascii="Times New Roman" w:hAnsi="Times New Roman" w:cs="Times New Roman"/>
          <w:color w:val="000000" w:themeColor="text1"/>
        </w:rPr>
        <w:t>Wykonawca  jest zobowiązany  do zabezpieczenia prowadzenia  usług serwisowych przez okres 5 lat od daty uruchomienia instalacji</w:t>
      </w:r>
      <w:r w:rsidRPr="00B47950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Pr="00B47950">
        <w:rPr>
          <w:rFonts w:ascii="Times New Roman" w:hAnsi="Times New Roman" w:cs="Times New Roman"/>
          <w:i/>
          <w:color w:val="000000" w:themeColor="text1"/>
        </w:rPr>
        <w:t>bez dodatkowego wynagrodzenia</w:t>
      </w:r>
      <w:r w:rsidRPr="00B47950">
        <w:rPr>
          <w:rFonts w:ascii="Times New Roman" w:hAnsi="Times New Roman" w:cs="Times New Roman"/>
          <w:b/>
          <w:color w:val="000000" w:themeColor="text1"/>
        </w:rPr>
        <w:t>).</w:t>
      </w:r>
    </w:p>
    <w:p w14:paraId="2EE27088" w14:textId="77777777" w:rsidR="00180D59" w:rsidRPr="00F00086" w:rsidRDefault="00180D59" w:rsidP="00FF1FD5">
      <w:pPr>
        <w:pStyle w:val="Akapitzlist"/>
        <w:widowControl/>
        <w:numPr>
          <w:ilvl w:val="0"/>
          <w:numId w:val="93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0086">
        <w:rPr>
          <w:rFonts w:ascii="Times New Roman" w:hAnsi="Times New Roman" w:cs="Times New Roman"/>
          <w:i/>
          <w:sz w:val="20"/>
          <w:szCs w:val="20"/>
        </w:rPr>
        <w:t xml:space="preserve">Konserwacją urządzeń/systemu powinna zająć się firma instalująca system lub inna firma, posiadająca koncesję i odpowiednie uprawnienia oraz zatrudniająca wykwalifikowanych i przeszkolonych pracowników. </w:t>
      </w:r>
    </w:p>
    <w:p w14:paraId="4003CB97" w14:textId="77777777" w:rsidR="00180D59" w:rsidRPr="00F00086" w:rsidRDefault="00180D59" w:rsidP="00FF1FD5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0086">
        <w:rPr>
          <w:rFonts w:ascii="Times New Roman" w:hAnsi="Times New Roman" w:cs="Times New Roman"/>
          <w:i/>
          <w:sz w:val="20"/>
          <w:szCs w:val="20"/>
        </w:rPr>
        <w:t>Serwisem powinien zająć się producent urządzeń, dystrybutor urządzeń lub przedstawiciel producenta urządzeń posiadający odpowiednie uprawnienia</w:t>
      </w:r>
      <w:r w:rsidRPr="00F0008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3DF5EA" w14:textId="77777777" w:rsidR="00180D59" w:rsidRDefault="00180D59" w:rsidP="00180D59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9DEA7A7" w14:textId="2C795F4F" w:rsidR="006B286E" w:rsidRPr="004676C5" w:rsidRDefault="006B286E" w:rsidP="00FF1FD5">
      <w:pPr>
        <w:pStyle w:val="Tekstpodstawowy"/>
        <w:numPr>
          <w:ilvl w:val="1"/>
          <w:numId w:val="113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76C5">
        <w:rPr>
          <w:rFonts w:ascii="Times New Roman" w:hAnsi="Times New Roman" w:cs="Times New Roman"/>
          <w:b/>
          <w:sz w:val="22"/>
          <w:szCs w:val="22"/>
          <w:u w:val="single"/>
        </w:rPr>
        <w:t>WYMAGANIA MINIMALNE DOT.  WYKONANIA INSTALACJI ZARZĄDZANIA</w:t>
      </w:r>
    </w:p>
    <w:p w14:paraId="5DD276C0" w14:textId="77777777" w:rsidR="006B286E" w:rsidRPr="004676C5" w:rsidRDefault="006B286E" w:rsidP="006B286E">
      <w:pPr>
        <w:pStyle w:val="Akapitzlist"/>
        <w:rPr>
          <w:rFonts w:ascii="Times New Roman" w:hAnsi="Times New Roman" w:cs="Times New Roman"/>
          <w:b/>
        </w:rPr>
      </w:pPr>
    </w:p>
    <w:p w14:paraId="6E228FB8" w14:textId="77777777" w:rsidR="00331E4F" w:rsidRPr="004676C5" w:rsidRDefault="00331E4F" w:rsidP="00331E4F">
      <w:pPr>
        <w:pStyle w:val="Tekstpodstawowy"/>
        <w:ind w:left="644" w:hanging="644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Zakres  prac winnien objąć</w:t>
      </w:r>
    </w:p>
    <w:p w14:paraId="3EF07C3B" w14:textId="5FD18BE2" w:rsidR="00C63461" w:rsidRPr="004676C5" w:rsidRDefault="00C63461" w:rsidP="00FF1FD5">
      <w:pPr>
        <w:pStyle w:val="Tekstpodstawowy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Dostawę, montaż i właczenie do sytemu monitorowania  licznków służacych do opomiarowania  zainstalowanych źródeł ciepła, instalacji elektrycznej, cieplej wody użytkowej,</w:t>
      </w:r>
    </w:p>
    <w:p w14:paraId="2ADABCF9" w14:textId="1CAF3C6B" w:rsidR="00331E4F" w:rsidRPr="004676C5" w:rsidRDefault="00331E4F" w:rsidP="00FF1FD5">
      <w:pPr>
        <w:pStyle w:val="Tekstpodstawowy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dostawę, montaż, zaprogramowanie i uruchomienie ukladu urządzeń regulacji węzła cieplnego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t xml:space="preserve"> instalacji fotowoltaicznej, </w:t>
      </w:r>
      <w:r w:rsidRPr="004676C5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604CA15E" w14:textId="192DD369" w:rsidR="004676C5" w:rsidRPr="001C3C7B" w:rsidRDefault="00331E4F" w:rsidP="00FF1FD5">
      <w:pPr>
        <w:pStyle w:val="Tekstpodstawowy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 xml:space="preserve">dostawę, montaż i właczenie do sytemu licznika (ów) energii 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t xml:space="preserve">zainstalowanych w 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rodzielaniach poszczególnych obiektów  po stronie niskiego napięcia, </w:t>
      </w:r>
    </w:p>
    <w:p w14:paraId="76D78B2E" w14:textId="77777777" w:rsidR="00C63461" w:rsidRPr="004676C5" w:rsidRDefault="00C63461" w:rsidP="007C0DB3">
      <w:pPr>
        <w:pStyle w:val="Tekstpodstawowy"/>
        <w:jc w:val="both"/>
        <w:rPr>
          <w:rFonts w:asciiTheme="minorHAnsi" w:hAnsiTheme="minorHAnsi"/>
        </w:rPr>
      </w:pPr>
    </w:p>
    <w:p w14:paraId="46036377" w14:textId="77777777" w:rsidR="007C0DB3" w:rsidRPr="004676C5" w:rsidRDefault="007C0DB3" w:rsidP="00F113F2">
      <w:pPr>
        <w:pStyle w:val="Nagwek2"/>
        <w:keepNext w:val="0"/>
        <w:keepLines w:val="0"/>
        <w:numPr>
          <w:ilvl w:val="1"/>
          <w:numId w:val="4"/>
        </w:numPr>
        <w:tabs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bookmarkStart w:id="17" w:name="_Toc510079692"/>
      <w:r w:rsidRPr="004676C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WARUNKI WYKONANIA I ODBIORU ROBÓT BUDOWLANYCH ODPOWIADAJĄCYCH ZAWARTOŚCI SPECYFIKACJI TECHNICZNYCH WYKONANIA I ODBIORU ROBÓT BUDOWLANYCH</w:t>
      </w:r>
      <w:bookmarkEnd w:id="17"/>
    </w:p>
    <w:p w14:paraId="0B0B9A89" w14:textId="77777777" w:rsidR="007C0DB3" w:rsidRPr="004676C5" w:rsidRDefault="007C0DB3" w:rsidP="007C0DB3"/>
    <w:p w14:paraId="57342620" w14:textId="77777777" w:rsidR="007C0DB3" w:rsidRPr="004676C5" w:rsidRDefault="007E4AC8" w:rsidP="00FF1FD5">
      <w:pPr>
        <w:pStyle w:val="Nagwek2"/>
        <w:keepNext w:val="0"/>
        <w:keepLines w:val="0"/>
        <w:numPr>
          <w:ilvl w:val="0"/>
          <w:numId w:val="81"/>
        </w:numPr>
        <w:tabs>
          <w:tab w:val="left" w:pos="709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18" w:name="_Toc510079693"/>
      <w:r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WYMAGANIA DOT. </w:t>
      </w:r>
      <w:r w:rsidR="007C0DB3"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WŁAŚCIWOŚCI MATERIAŁÓW I WYROBÓW BUDOWL</w:t>
      </w:r>
      <w:r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A</w:t>
      </w:r>
      <w:r w:rsidR="007C0DB3"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NYCH</w:t>
      </w:r>
      <w:bookmarkEnd w:id="18"/>
    </w:p>
    <w:p w14:paraId="06A787D9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5323F1">
        <w:rPr>
          <w:rFonts w:ascii="Times New Roman" w:hAnsi="Times New Roman" w:cs="Times New Roman"/>
          <w:spacing w:val="-1"/>
          <w:sz w:val="22"/>
          <w:szCs w:val="22"/>
        </w:rPr>
        <w:t>Wszystkie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przeznaczone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5323F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wykorzystania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ramach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prowadzonej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inwestycji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materiałami</w:t>
      </w:r>
      <w:r w:rsidRPr="005323F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najwyższym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stopniu</w:t>
      </w:r>
      <w:r w:rsidRPr="005323F1">
        <w:rPr>
          <w:rFonts w:ascii="Times New Roman" w:hAnsi="Times New Roman" w:cs="Times New Roman"/>
          <w:sz w:val="22"/>
          <w:szCs w:val="22"/>
        </w:rPr>
        <w:t xml:space="preserve"> nadającymi</w:t>
      </w:r>
      <w:r w:rsidRPr="005323F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5323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niniejszych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robót.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to materiały</w:t>
      </w:r>
      <w:r w:rsidRPr="005323F1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fabrycznie</w:t>
      </w:r>
      <w:r w:rsidRPr="005323F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nowe,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pierwszej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klasy</w:t>
      </w:r>
      <w:r w:rsidRPr="005323F1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jakości,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wolne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>od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wad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fabrycznych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o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długiej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żywotności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Pr="005323F1">
        <w:rPr>
          <w:rFonts w:ascii="Times New Roman" w:hAnsi="Times New Roman" w:cs="Times New Roman"/>
          <w:spacing w:val="8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wymagające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minimum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obsługi,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posiadające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odpowiednie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 xml:space="preserve">atesty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deklaracje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zgodności.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Wszystkie materiały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dostawy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dostarczać</w:t>
      </w:r>
      <w:r w:rsidRPr="005323F1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łącznie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> 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dokumentami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wymaganymi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53"/>
          <w:w w:val="9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Pr="005323F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Budowlane.</w:t>
      </w:r>
      <w:r w:rsidRPr="005323F1">
        <w:rPr>
          <w:rFonts w:ascii="Times New Roman" w:hAnsi="Times New Roman" w:cs="Times New Roman"/>
          <w:sz w:val="22"/>
          <w:szCs w:val="22"/>
        </w:rPr>
        <w:t xml:space="preserve"> W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przypadku</w:t>
      </w:r>
      <w:r w:rsidRPr="005323F1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materiałów,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które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zgodnie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wymaganiami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mają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posiadać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aprobatę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techniczną,</w:t>
      </w:r>
      <w:r w:rsidRPr="005323F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każda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dostawa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takich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przyjdzie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plac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budowy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aprobatą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potwierdzającą</w:t>
      </w:r>
      <w:r w:rsidRPr="005323F1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sposób</w:t>
      </w:r>
      <w:r w:rsidRPr="005323F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jednolity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parametry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takich</w:t>
      </w:r>
      <w:r w:rsidRPr="005323F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Wyroby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przemysłowe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dostarczane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aprobatami</w:t>
      </w:r>
      <w:r w:rsidRPr="005323F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wystawianymi</w:t>
      </w:r>
      <w:r w:rsidRPr="005323F1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producenta,</w:t>
      </w:r>
      <w:r w:rsidRPr="005323F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poparte</w:t>
      </w:r>
      <w:r w:rsidRPr="005323F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wynikami</w:t>
      </w:r>
      <w:r w:rsidRPr="005323F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prób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przeprowadzonych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producenta.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</w:p>
    <w:p w14:paraId="64134AB9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Inspektor</w:t>
      </w:r>
      <w:r w:rsidRPr="00642090">
        <w:rPr>
          <w:rFonts w:ascii="Times New Roman" w:hAnsi="Times New Roman" w:cs="Times New Roman"/>
          <w:spacing w:val="32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Nadzoru</w:t>
      </w:r>
      <w:r w:rsidRPr="00642090">
        <w:rPr>
          <w:rFonts w:ascii="Times New Roman" w:hAnsi="Times New Roman" w:cs="Times New Roman"/>
          <w:spacing w:val="38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dopuszcza</w:t>
      </w:r>
      <w:r w:rsidRPr="00642090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</w:t>
      </w:r>
      <w:r w:rsidRPr="00642090">
        <w:rPr>
          <w:rFonts w:ascii="Times New Roman" w:hAnsi="Times New Roman" w:cs="Times New Roman"/>
          <w:spacing w:val="37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użycia</w:t>
      </w:r>
      <w:r w:rsidRPr="00642090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materiały</w:t>
      </w:r>
      <w:r w:rsidRPr="00642090">
        <w:rPr>
          <w:rFonts w:ascii="Times New Roman" w:hAnsi="Times New Roman" w:cs="Times New Roman"/>
          <w:spacing w:val="4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posiadające</w:t>
      </w:r>
      <w:r w:rsidRPr="00642090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atesty</w:t>
      </w:r>
      <w:r w:rsidRPr="00642090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potwierdzające</w:t>
      </w:r>
      <w:r w:rsidRPr="00642090">
        <w:rPr>
          <w:rFonts w:ascii="Times New Roman" w:hAnsi="Times New Roman" w:cs="Times New Roman"/>
          <w:spacing w:val="41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Pr="00642090">
        <w:rPr>
          <w:rFonts w:ascii="Times New Roman" w:hAnsi="Times New Roman" w:cs="Times New Roman"/>
          <w:spacing w:val="8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całkowitą</w:t>
      </w:r>
      <w:r w:rsidRPr="00642090">
        <w:rPr>
          <w:rFonts w:ascii="Times New Roman" w:hAnsi="Times New Roman" w:cs="Times New Roman"/>
          <w:spacing w:val="17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Pr="00642090">
        <w:rPr>
          <w:rFonts w:ascii="Times New Roman" w:hAnsi="Times New Roman" w:cs="Times New Roman"/>
          <w:spacing w:val="1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42090">
        <w:rPr>
          <w:rFonts w:ascii="Times New Roman" w:hAnsi="Times New Roman" w:cs="Times New Roman"/>
          <w:spacing w:val="18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wymaganiami</w:t>
      </w:r>
      <w:r w:rsidRPr="00642090">
        <w:rPr>
          <w:rFonts w:ascii="Times New Roman" w:hAnsi="Times New Roman" w:cs="Times New Roman"/>
          <w:spacing w:val="20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umowy.</w:t>
      </w:r>
      <w:r w:rsidRPr="005323F1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Jeżeli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zostanie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stwierdzona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niezgodność</w:t>
      </w:r>
      <w:r w:rsidRPr="005323F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ich</w:t>
      </w:r>
      <w:r w:rsidRPr="005323F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parametrów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ze</w:t>
      </w:r>
      <w:r w:rsidRPr="005323F1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specyfikacjami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technicznymi,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 xml:space="preserve">materiały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takie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urządzenia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są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odrzucane.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269291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Wykonawca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jest odpowiedzialny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za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materiałów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użytych do wykonania robót</w:t>
      </w:r>
      <w:r w:rsidRPr="00642090">
        <w:rPr>
          <w:rFonts w:ascii="Times New Roman" w:hAnsi="Times New Roman" w:cs="Times New Roman"/>
          <w:spacing w:val="63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 wymaganiami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dotyczącymi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Pr="00642090"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ilości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jakości.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D1AC15" w14:textId="77777777" w:rsidR="00641B30" w:rsidRPr="005323F1" w:rsidRDefault="00641B30" w:rsidP="008015A8">
      <w:pPr>
        <w:pStyle w:val="Tekstpodstawowy"/>
        <w:spacing w:line="240" w:lineRule="auto"/>
        <w:ind w:left="0" w:right="125"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BC34837" w14:textId="77777777" w:rsidR="007C0DB3" w:rsidRPr="00A840EE" w:rsidRDefault="007E4AC8" w:rsidP="00FF1FD5">
      <w:pPr>
        <w:pStyle w:val="Nagwek2"/>
        <w:keepNext w:val="0"/>
        <w:keepLines w:val="0"/>
        <w:numPr>
          <w:ilvl w:val="0"/>
          <w:numId w:val="81"/>
        </w:numPr>
        <w:tabs>
          <w:tab w:val="left" w:pos="0"/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19" w:name="_Toc510079694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WYMAGANIA DOT. </w:t>
      </w:r>
      <w:r w:rsidR="007C0DB3" w:rsidRPr="00A840EE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SPRZĘTU I MASZYN NIEZBĘDNYCH LUB ZALECANYCH DO WYKONANIA ROBÓT</w:t>
      </w:r>
      <w:bookmarkEnd w:id="19"/>
    </w:p>
    <w:p w14:paraId="1DB654BA" w14:textId="77777777" w:rsidR="007C0DB3" w:rsidRDefault="007C0DB3" w:rsidP="004676C5">
      <w:pPr>
        <w:pStyle w:val="Tekstpodstawowy"/>
        <w:ind w:left="0"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840EE">
        <w:rPr>
          <w:rFonts w:ascii="Times New Roman" w:hAnsi="Times New Roman" w:cs="Times New Roman"/>
          <w:spacing w:val="-1"/>
          <w:sz w:val="22"/>
          <w:szCs w:val="22"/>
        </w:rPr>
        <w:t>Wykonawca użyje takiego sprzętu który nie spowoduje niekorzystnego wpływu na jakość wykonywanych robót oraz przy czynnościach pomocniczych czy w czasie transportu, załadunku, wyładunku materiałów czy sprzętu.</w:t>
      </w:r>
    </w:p>
    <w:p w14:paraId="76DD28E0" w14:textId="77777777" w:rsidR="00A840EE" w:rsidRDefault="00A840EE" w:rsidP="00A840EE">
      <w:pPr>
        <w:pStyle w:val="Tekstpodstawowy"/>
        <w:ind w:left="0"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D761A41" w14:textId="77777777" w:rsidR="007C0DB3" w:rsidRPr="00A840EE" w:rsidRDefault="007C0DB3" w:rsidP="00FF1FD5">
      <w:pPr>
        <w:pStyle w:val="Nagwek2"/>
        <w:keepNext w:val="0"/>
        <w:keepLines w:val="0"/>
        <w:numPr>
          <w:ilvl w:val="0"/>
          <w:numId w:val="81"/>
        </w:numPr>
        <w:tabs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0" w:name="_Toc510079695"/>
      <w:r w:rsidRPr="00A840EE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ŚRODKÓW TRANSPORTU</w:t>
      </w:r>
      <w:bookmarkEnd w:id="20"/>
    </w:p>
    <w:p w14:paraId="56D9F346" w14:textId="77777777" w:rsidR="007C0DB3" w:rsidRPr="00A840EE" w:rsidRDefault="007C0DB3" w:rsidP="004676C5">
      <w:pPr>
        <w:pStyle w:val="Tekstpodstawowy"/>
        <w:ind w:left="0" w:right="125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A840EE">
        <w:rPr>
          <w:rFonts w:ascii="Times New Roman" w:hAnsi="Times New Roman" w:cs="Times New Roman"/>
          <w:spacing w:val="-2"/>
          <w:sz w:val="22"/>
          <w:szCs w:val="22"/>
        </w:rPr>
        <w:t>Wykonawca jest zobowiązany do użycia jedynie takich środków transportu, które nie wpłyną niekorzystnie na jakość wykonywania robót.</w:t>
      </w:r>
    </w:p>
    <w:p w14:paraId="02569F19" w14:textId="00A2EB1C" w:rsidR="008015A8" w:rsidRPr="005323F1" w:rsidRDefault="008015A8" w:rsidP="004676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323F1">
        <w:rPr>
          <w:rFonts w:ascii="Times New Roman" w:hAnsi="Times New Roman" w:cs="Times New Roman"/>
          <w:color w:val="000000"/>
        </w:rPr>
        <w:t xml:space="preserve">transport </w:t>
      </w:r>
      <w:r>
        <w:rPr>
          <w:rFonts w:ascii="Times New Roman" w:hAnsi="Times New Roman" w:cs="Times New Roman"/>
          <w:color w:val="000000"/>
        </w:rPr>
        <w:t xml:space="preserve">urządzeń  np. </w:t>
      </w:r>
      <w:r w:rsidR="00E71655">
        <w:rPr>
          <w:rFonts w:ascii="Times New Roman" w:hAnsi="Times New Roman" w:cs="Times New Roman"/>
          <w:color w:val="000000"/>
        </w:rPr>
        <w:t>paneli fotowoltaicznych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5323F1">
        <w:rPr>
          <w:rFonts w:ascii="Times New Roman" w:hAnsi="Times New Roman" w:cs="Times New Roman"/>
          <w:color w:val="000000"/>
        </w:rPr>
        <w:t xml:space="preserve">powinien odbywać się z zachowaniem wytycznych producenta, co do sposobu ułożenia i załadunku oraz ilości jednorazowo transportowanej partii produktów. </w:t>
      </w:r>
      <w:r>
        <w:rPr>
          <w:rFonts w:ascii="Times New Roman" w:hAnsi="Times New Roman" w:cs="Times New Roman"/>
          <w:color w:val="000000"/>
        </w:rPr>
        <w:t xml:space="preserve">Urządzenia w </w:t>
      </w:r>
      <w:r w:rsidRPr="005323F1">
        <w:rPr>
          <w:rFonts w:ascii="Times New Roman" w:hAnsi="Times New Roman" w:cs="Times New Roman"/>
          <w:color w:val="000000"/>
        </w:rPr>
        <w:t xml:space="preserve">trakcie transportu powinny być odpowiednio zabezpieczone przed </w:t>
      </w:r>
      <w:r>
        <w:rPr>
          <w:rFonts w:ascii="Times New Roman" w:hAnsi="Times New Roman" w:cs="Times New Roman"/>
          <w:color w:val="000000"/>
        </w:rPr>
        <w:t>uszkodzeniem.</w:t>
      </w:r>
    </w:p>
    <w:p w14:paraId="50222D51" w14:textId="2BE3C149" w:rsidR="008015A8" w:rsidRDefault="008015A8" w:rsidP="004676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5323F1">
        <w:rPr>
          <w:rFonts w:ascii="Times New Roman" w:hAnsi="Times New Roman" w:cs="Times New Roman"/>
          <w:color w:val="000000"/>
        </w:rPr>
        <w:t xml:space="preserve">race przeładunkowe </w:t>
      </w:r>
      <w:r>
        <w:rPr>
          <w:rFonts w:ascii="Times New Roman" w:hAnsi="Times New Roman" w:cs="Times New Roman"/>
          <w:color w:val="000000"/>
        </w:rPr>
        <w:t xml:space="preserve">urządzeń oraz wyposażenia instalacyjnego </w:t>
      </w:r>
      <w:r w:rsidRPr="005323F1">
        <w:rPr>
          <w:rFonts w:ascii="Times New Roman" w:hAnsi="Times New Roman" w:cs="Times New Roman"/>
          <w:color w:val="000000"/>
        </w:rPr>
        <w:t xml:space="preserve">należy prowadzić ze szczególną ostrożnością tak, aby nie doszło do </w:t>
      </w:r>
      <w:r>
        <w:rPr>
          <w:rFonts w:ascii="Times New Roman" w:hAnsi="Times New Roman" w:cs="Times New Roman"/>
          <w:color w:val="000000"/>
        </w:rPr>
        <w:t>ich uszkodzenia. Ewentualne s</w:t>
      </w:r>
      <w:r w:rsidRPr="005323F1">
        <w:rPr>
          <w:rFonts w:ascii="Times New Roman" w:hAnsi="Times New Roman" w:cs="Times New Roman"/>
          <w:color w:val="000000"/>
        </w:rPr>
        <w:t xml:space="preserve">kładowanie należy zorganizować w sposób gwarantujący nie powstawanie odkształceń </w:t>
      </w:r>
      <w:r>
        <w:rPr>
          <w:rFonts w:ascii="Times New Roman" w:hAnsi="Times New Roman" w:cs="Times New Roman"/>
          <w:color w:val="000000"/>
        </w:rPr>
        <w:t>i uszkodzeń.</w:t>
      </w:r>
    </w:p>
    <w:p w14:paraId="4A314ED9" w14:textId="77777777" w:rsidR="00567F23" w:rsidRDefault="00567F23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0AAC42E" w14:textId="77777777" w:rsidR="007C0DB3" w:rsidRPr="00567F23" w:rsidRDefault="007C0DB3" w:rsidP="00FF1FD5">
      <w:pPr>
        <w:pStyle w:val="Nagwek2"/>
        <w:keepNext w:val="0"/>
        <w:keepLines w:val="0"/>
        <w:numPr>
          <w:ilvl w:val="0"/>
          <w:numId w:val="81"/>
        </w:numPr>
        <w:tabs>
          <w:tab w:val="left" w:pos="851"/>
        </w:tabs>
        <w:spacing w:before="0" w:line="276" w:lineRule="auto"/>
        <w:ind w:left="567" w:right="110" w:hanging="567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1" w:name="_Toc510079707"/>
      <w:r w:rsidRPr="00567F23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BADAŃ I ODBIORU ROBÓT BUDOWLANYCH</w:t>
      </w:r>
      <w:bookmarkEnd w:id="21"/>
    </w:p>
    <w:p w14:paraId="12350164" w14:textId="77777777" w:rsidR="007E4AC8" w:rsidRPr="004676C5" w:rsidRDefault="007E4AC8" w:rsidP="00FF1FD5">
      <w:pPr>
        <w:pStyle w:val="Tekstpodstawowy"/>
        <w:numPr>
          <w:ilvl w:val="0"/>
          <w:numId w:val="8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 xml:space="preserve">Wykonawca jest odpowiedzialny za pełną kontrolę robót i jakość materiałów zapewniając odpowiedni system kontroli. W przypadku, gdy normy nie obejmują jakiegoś badania, należy stosować wytyczne krajowe lub inne procedury zaakceptowane przez Zamawiającego. Przed przystąpieniem do pomiarów i badań, Wykonawca powiadomi Inspektora Nadzoru o rodzaju, miejscu i terminie </w:t>
      </w:r>
      <w:r w:rsidRPr="004676C5">
        <w:rPr>
          <w:rFonts w:ascii="Times New Roman" w:hAnsi="Times New Roman" w:cs="Times New Roman"/>
          <w:sz w:val="22"/>
          <w:szCs w:val="22"/>
        </w:rPr>
        <w:lastRenderedPageBreak/>
        <w:t>badania, a wyniki pomiarów i badań przedstawi na piśmie do akceptacji. Wszystkie koszty związane z organizowaniem i prowadzeniem badań materiałów i robót ponosi Wykonawca.</w:t>
      </w:r>
    </w:p>
    <w:p w14:paraId="1683034A" w14:textId="77777777" w:rsidR="007E4AC8" w:rsidRPr="004676C5" w:rsidRDefault="007E4AC8" w:rsidP="00FF1FD5">
      <w:pPr>
        <w:pStyle w:val="Tekstpodstawowy"/>
        <w:numPr>
          <w:ilvl w:val="0"/>
          <w:numId w:val="8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b/>
          <w:sz w:val="22"/>
          <w:szCs w:val="22"/>
        </w:rPr>
        <w:t>Roboty budowlane podlegają :</w:t>
      </w:r>
    </w:p>
    <w:p w14:paraId="3B21FCEF" w14:textId="77777777" w:rsidR="007E4AC8" w:rsidRPr="004676C5" w:rsidRDefault="007E4AC8" w:rsidP="004676C5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odbiorowi częściowemu, w tym odbiorowi  robót zanikających i ulegających zakryciu,</w:t>
      </w:r>
    </w:p>
    <w:p w14:paraId="21F12881" w14:textId="77777777" w:rsidR="007E4AC8" w:rsidRPr="004676C5" w:rsidRDefault="007E4AC8" w:rsidP="004676C5">
      <w:pPr>
        <w:pStyle w:val="Tekstpodstawowy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z w:val="22"/>
          <w:szCs w:val="22"/>
        </w:rPr>
        <w:t>odbiorowi końcowemu w tym  uruchomienie  instalacji przebudowanych , uzyskaniu pozwolenia na użytkowanie wentylacji.</w:t>
      </w:r>
    </w:p>
    <w:p w14:paraId="3BABA1DF" w14:textId="77777777" w:rsidR="007E4AC8" w:rsidRPr="004676C5" w:rsidRDefault="007E4AC8" w:rsidP="004676C5">
      <w:pPr>
        <w:pStyle w:val="Tekstpodstawowy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u w:val="single"/>
        </w:rPr>
        <w:t>Odbiór</w:t>
      </w:r>
      <w:r w:rsidRPr="004676C5">
        <w:rPr>
          <w:rFonts w:ascii="Times New Roman" w:hAnsi="Times New Roman" w:cs="Times New Roman"/>
          <w:spacing w:val="34"/>
          <w:u w:val="single"/>
        </w:rPr>
        <w:t xml:space="preserve"> </w:t>
      </w:r>
      <w:r w:rsidRPr="004676C5">
        <w:rPr>
          <w:rFonts w:ascii="Times New Roman" w:hAnsi="Times New Roman" w:cs="Times New Roman"/>
          <w:u w:val="single"/>
        </w:rPr>
        <w:t>częściowy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powinien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być</w:t>
      </w:r>
      <w:r w:rsidRPr="004676C5">
        <w:rPr>
          <w:rFonts w:ascii="Times New Roman" w:hAnsi="Times New Roman" w:cs="Times New Roman"/>
          <w:spacing w:val="35"/>
        </w:rPr>
        <w:t xml:space="preserve"> </w:t>
      </w:r>
      <w:r w:rsidRPr="004676C5">
        <w:rPr>
          <w:rFonts w:ascii="Times New Roman" w:hAnsi="Times New Roman" w:cs="Times New Roman"/>
        </w:rPr>
        <w:t>przeprowadzany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dla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tych</w:t>
      </w:r>
      <w:r w:rsidRPr="004676C5">
        <w:rPr>
          <w:rFonts w:ascii="Times New Roman" w:hAnsi="Times New Roman" w:cs="Times New Roman"/>
          <w:spacing w:val="35"/>
        </w:rPr>
        <w:t xml:space="preserve"> </w:t>
      </w:r>
      <w:r w:rsidRPr="004676C5">
        <w:rPr>
          <w:rFonts w:ascii="Times New Roman" w:hAnsi="Times New Roman" w:cs="Times New Roman"/>
        </w:rPr>
        <w:t>elementów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lub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części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</w:rPr>
        <w:t>instalacji,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  <w:spacing w:val="1"/>
        </w:rPr>
        <w:t>do</w:t>
      </w:r>
      <w:r w:rsidRPr="004676C5">
        <w:rPr>
          <w:rFonts w:ascii="Times New Roman" w:hAnsi="Times New Roman" w:cs="Times New Roman"/>
          <w:spacing w:val="49"/>
        </w:rPr>
        <w:t xml:space="preserve"> </w:t>
      </w:r>
      <w:r w:rsidRPr="004676C5">
        <w:rPr>
          <w:rFonts w:ascii="Times New Roman" w:hAnsi="Times New Roman" w:cs="Times New Roman"/>
        </w:rPr>
        <w:t>których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zanika</w:t>
      </w:r>
      <w:r w:rsidRPr="004676C5">
        <w:rPr>
          <w:rFonts w:ascii="Times New Roman" w:hAnsi="Times New Roman" w:cs="Times New Roman"/>
          <w:spacing w:val="31"/>
        </w:rPr>
        <w:t xml:space="preserve"> </w:t>
      </w:r>
      <w:r w:rsidRPr="004676C5">
        <w:rPr>
          <w:rFonts w:ascii="Times New Roman" w:hAnsi="Times New Roman" w:cs="Times New Roman"/>
        </w:rPr>
        <w:t>dostęp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32"/>
        </w:rPr>
        <w:t xml:space="preserve"> </w:t>
      </w:r>
      <w:r w:rsidRPr="004676C5">
        <w:rPr>
          <w:rFonts w:ascii="Times New Roman" w:hAnsi="Times New Roman" w:cs="Times New Roman"/>
        </w:rPr>
        <w:t>wyniku</w:t>
      </w:r>
      <w:r w:rsidRPr="004676C5">
        <w:rPr>
          <w:rFonts w:ascii="Times New Roman" w:hAnsi="Times New Roman" w:cs="Times New Roman"/>
          <w:spacing w:val="31"/>
        </w:rPr>
        <w:t xml:space="preserve"> </w:t>
      </w:r>
      <w:r w:rsidRPr="004676C5">
        <w:rPr>
          <w:rFonts w:ascii="Times New Roman" w:hAnsi="Times New Roman" w:cs="Times New Roman"/>
        </w:rPr>
        <w:t>postępu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robót,</w:t>
      </w:r>
    </w:p>
    <w:p w14:paraId="426DCD04" w14:textId="77777777" w:rsidR="007E4AC8" w:rsidRPr="004676C5" w:rsidRDefault="007E4AC8" w:rsidP="00FF1FD5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odbioru częściowego dokonuje Inspektor Nadzoru przy udziale Wykonawcy,</w:t>
      </w:r>
    </w:p>
    <w:p w14:paraId="095EE69A" w14:textId="77777777" w:rsidR="007E4AC8" w:rsidRPr="004676C5" w:rsidRDefault="007E4AC8" w:rsidP="00FF1FD5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8"/>
        </w:rPr>
        <w:t xml:space="preserve">z czynności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częściowego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 xml:space="preserve">sporządza się  protokół potwierdzający prawidłowe wykonanie robót, zgodność ich  wykonania  z dokumentacją i </w:t>
      </w:r>
      <w:r w:rsidRPr="004676C5">
        <w:rPr>
          <w:rFonts w:ascii="Times New Roman" w:hAnsi="Times New Roman" w:cs="Times New Roman"/>
          <w:spacing w:val="45"/>
        </w:rPr>
        <w:t xml:space="preserve"> </w:t>
      </w:r>
      <w:r w:rsidRPr="004676C5">
        <w:rPr>
          <w:rFonts w:ascii="Times New Roman" w:hAnsi="Times New Roman" w:cs="Times New Roman"/>
        </w:rPr>
        <w:t>pozytywny</w:t>
      </w:r>
      <w:r w:rsidRPr="004676C5">
        <w:rPr>
          <w:rFonts w:ascii="Times New Roman" w:hAnsi="Times New Roman" w:cs="Times New Roman"/>
          <w:spacing w:val="50"/>
        </w:rPr>
        <w:t xml:space="preserve"> </w:t>
      </w:r>
      <w:r w:rsidRPr="004676C5">
        <w:rPr>
          <w:rFonts w:ascii="Times New Roman" w:hAnsi="Times New Roman" w:cs="Times New Roman"/>
        </w:rPr>
        <w:t>wynik</w:t>
      </w:r>
      <w:r w:rsidRPr="004676C5">
        <w:rPr>
          <w:rFonts w:ascii="Times New Roman" w:hAnsi="Times New Roman" w:cs="Times New Roman"/>
          <w:spacing w:val="49"/>
        </w:rPr>
        <w:t xml:space="preserve"> </w:t>
      </w:r>
      <w:r w:rsidRPr="004676C5">
        <w:rPr>
          <w:rFonts w:ascii="Times New Roman" w:hAnsi="Times New Roman" w:cs="Times New Roman"/>
        </w:rPr>
        <w:t>niezbędnych</w:t>
      </w:r>
      <w:r w:rsidRPr="004676C5">
        <w:rPr>
          <w:rFonts w:ascii="Times New Roman" w:hAnsi="Times New Roman" w:cs="Times New Roman"/>
          <w:spacing w:val="46"/>
        </w:rPr>
        <w:t xml:space="preserve"> </w:t>
      </w:r>
      <w:r w:rsidRPr="004676C5">
        <w:rPr>
          <w:rFonts w:ascii="Times New Roman" w:hAnsi="Times New Roman" w:cs="Times New Roman"/>
        </w:rPr>
        <w:t>badań</w:t>
      </w:r>
      <w:r w:rsidRPr="004676C5">
        <w:rPr>
          <w:rFonts w:ascii="Times New Roman" w:hAnsi="Times New Roman" w:cs="Times New Roman"/>
          <w:spacing w:val="47"/>
        </w:rPr>
        <w:t xml:space="preserve"> </w:t>
      </w:r>
      <w:r w:rsidRPr="004676C5">
        <w:rPr>
          <w:rFonts w:ascii="Times New Roman" w:hAnsi="Times New Roman" w:cs="Times New Roman"/>
        </w:rPr>
        <w:t>odbiorczych.</w:t>
      </w:r>
      <w:r w:rsidRPr="004676C5">
        <w:rPr>
          <w:rFonts w:ascii="Times New Roman" w:hAnsi="Times New Roman" w:cs="Times New Roman"/>
          <w:spacing w:val="50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46"/>
        </w:rPr>
        <w:t xml:space="preserve"> </w:t>
      </w:r>
      <w:r w:rsidRPr="004676C5">
        <w:rPr>
          <w:rFonts w:ascii="Times New Roman" w:hAnsi="Times New Roman" w:cs="Times New Roman"/>
        </w:rPr>
        <w:t>przypadku</w:t>
      </w:r>
      <w:r w:rsidRPr="004676C5">
        <w:rPr>
          <w:rFonts w:ascii="Times New Roman" w:hAnsi="Times New Roman" w:cs="Times New Roman"/>
          <w:spacing w:val="71"/>
        </w:rPr>
        <w:t xml:space="preserve"> </w:t>
      </w:r>
      <w:r w:rsidRPr="004676C5">
        <w:rPr>
          <w:rFonts w:ascii="Times New Roman" w:hAnsi="Times New Roman" w:cs="Times New Roman"/>
        </w:rPr>
        <w:t>negatywnego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</w:rPr>
        <w:t>wyniku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odbioru</w:t>
      </w:r>
      <w:r w:rsidRPr="004676C5">
        <w:rPr>
          <w:rFonts w:ascii="Times New Roman" w:hAnsi="Times New Roman" w:cs="Times New Roman"/>
          <w:spacing w:val="43"/>
        </w:rPr>
        <w:t xml:space="preserve"> </w:t>
      </w:r>
      <w:r w:rsidRPr="004676C5">
        <w:rPr>
          <w:rFonts w:ascii="Times New Roman" w:hAnsi="Times New Roman" w:cs="Times New Roman"/>
        </w:rPr>
        <w:t>częściowego,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protokole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należy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</w:rPr>
        <w:t>określić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zakres</w:t>
      </w:r>
      <w:r w:rsidRPr="004676C5">
        <w:rPr>
          <w:rFonts w:ascii="Times New Roman" w:hAnsi="Times New Roman" w:cs="Times New Roman"/>
          <w:spacing w:val="43"/>
        </w:rPr>
        <w:t xml:space="preserve"> </w:t>
      </w:r>
      <w:r w:rsidRPr="004676C5">
        <w:rPr>
          <w:rFonts w:ascii="Times New Roman" w:hAnsi="Times New Roman" w:cs="Times New Roman"/>
        </w:rPr>
        <w:t>i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termin</w:t>
      </w:r>
      <w:r w:rsidRPr="004676C5">
        <w:rPr>
          <w:rFonts w:ascii="Times New Roman" w:hAnsi="Times New Roman" w:cs="Times New Roman"/>
          <w:spacing w:val="81"/>
        </w:rPr>
        <w:t xml:space="preserve"> </w:t>
      </w:r>
      <w:r w:rsidRPr="004676C5">
        <w:rPr>
          <w:rFonts w:ascii="Times New Roman" w:hAnsi="Times New Roman" w:cs="Times New Roman"/>
        </w:rPr>
        <w:t>wykonania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prac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naprawczych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lub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uzupełniających,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po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wykonaniu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tych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prac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</w:rPr>
        <w:t>należy</w:t>
      </w:r>
      <w:r w:rsidRPr="004676C5">
        <w:rPr>
          <w:rFonts w:ascii="Times New Roman" w:hAnsi="Times New Roman" w:cs="Times New Roman"/>
          <w:spacing w:val="42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ponownie</w:t>
      </w:r>
      <w:r w:rsidRPr="004676C5">
        <w:rPr>
          <w:rFonts w:ascii="Times New Roman" w:hAnsi="Times New Roman" w:cs="Times New Roman"/>
          <w:spacing w:val="57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dokonać</w:t>
      </w:r>
      <w:r w:rsidRPr="004676C5">
        <w:rPr>
          <w:rFonts w:ascii="Times New Roman" w:hAnsi="Times New Roman" w:cs="Times New Roman"/>
          <w:spacing w:val="2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-3"/>
        </w:rPr>
        <w:t xml:space="preserve"> </w:t>
      </w:r>
      <w:r w:rsidRPr="004676C5">
        <w:rPr>
          <w:rFonts w:ascii="Times New Roman" w:hAnsi="Times New Roman" w:cs="Times New Roman"/>
        </w:rPr>
        <w:t>częściowego. Protokół z odbioru częściowego zostanie włączony do Dziennika Budowy.</w:t>
      </w:r>
    </w:p>
    <w:p w14:paraId="18C154C0" w14:textId="77777777" w:rsidR="007E4AC8" w:rsidRPr="004676C5" w:rsidRDefault="007E4AC8" w:rsidP="004676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676C5">
        <w:rPr>
          <w:rFonts w:ascii="Times New Roman" w:hAnsi="Times New Roman" w:cs="Times New Roman"/>
          <w:u w:val="single"/>
        </w:rPr>
        <w:t>Odbiór</w:t>
      </w:r>
      <w:r w:rsidRPr="004676C5">
        <w:rPr>
          <w:rFonts w:ascii="Times New Roman" w:hAnsi="Times New Roman" w:cs="Times New Roman"/>
          <w:spacing w:val="5"/>
          <w:u w:val="single"/>
        </w:rPr>
        <w:t xml:space="preserve"> </w:t>
      </w:r>
      <w:r w:rsidRPr="004676C5">
        <w:rPr>
          <w:rFonts w:ascii="Times New Roman" w:hAnsi="Times New Roman" w:cs="Times New Roman"/>
          <w:u w:val="single"/>
        </w:rPr>
        <w:t>końcowy</w:t>
      </w:r>
      <w:r w:rsidRPr="004676C5">
        <w:rPr>
          <w:rFonts w:ascii="Times New Roman" w:hAnsi="Times New Roman" w:cs="Times New Roman"/>
          <w:spacing w:val="9"/>
        </w:rPr>
        <w:t xml:space="preserve"> </w:t>
      </w:r>
      <w:r w:rsidRPr="004676C5">
        <w:rPr>
          <w:rFonts w:ascii="Times New Roman" w:hAnsi="Times New Roman" w:cs="Times New Roman"/>
        </w:rPr>
        <w:t>polega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na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finalnej</w:t>
      </w:r>
      <w:r w:rsidRPr="004676C5">
        <w:rPr>
          <w:rFonts w:ascii="Times New Roman" w:hAnsi="Times New Roman" w:cs="Times New Roman"/>
          <w:spacing w:val="13"/>
        </w:rPr>
        <w:t xml:space="preserve"> </w:t>
      </w:r>
      <w:r w:rsidRPr="004676C5">
        <w:rPr>
          <w:rFonts w:ascii="Times New Roman" w:hAnsi="Times New Roman" w:cs="Times New Roman"/>
        </w:rPr>
        <w:t>ocenie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rzeczywistego</w:t>
      </w:r>
      <w:r w:rsidRPr="004676C5">
        <w:rPr>
          <w:rFonts w:ascii="Times New Roman" w:hAnsi="Times New Roman" w:cs="Times New Roman"/>
          <w:spacing w:val="6"/>
        </w:rPr>
        <w:t xml:space="preserve"> </w:t>
      </w:r>
      <w:r w:rsidRPr="004676C5">
        <w:rPr>
          <w:rFonts w:ascii="Times New Roman" w:hAnsi="Times New Roman" w:cs="Times New Roman"/>
        </w:rPr>
        <w:t>wykonania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robót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odniesieniu</w:t>
      </w:r>
      <w:r w:rsidRPr="004676C5">
        <w:rPr>
          <w:rFonts w:ascii="Times New Roman" w:hAnsi="Times New Roman" w:cs="Times New Roman"/>
          <w:spacing w:val="6"/>
        </w:rPr>
        <w:t xml:space="preserve"> </w:t>
      </w:r>
      <w:r w:rsidRPr="004676C5">
        <w:rPr>
          <w:rFonts w:ascii="Times New Roman" w:hAnsi="Times New Roman" w:cs="Times New Roman"/>
        </w:rPr>
        <w:t>do</w:t>
      </w:r>
      <w:r w:rsidRPr="004676C5">
        <w:rPr>
          <w:rFonts w:ascii="Times New Roman" w:hAnsi="Times New Roman" w:cs="Times New Roman"/>
          <w:spacing w:val="10"/>
        </w:rPr>
        <w:t xml:space="preserve"> </w:t>
      </w:r>
      <w:r w:rsidRPr="004676C5">
        <w:rPr>
          <w:rFonts w:ascii="Times New Roman" w:hAnsi="Times New Roman" w:cs="Times New Roman"/>
        </w:rPr>
        <w:t>ich</w:t>
      </w:r>
      <w:r w:rsidRPr="004676C5">
        <w:rPr>
          <w:rFonts w:ascii="Times New Roman" w:hAnsi="Times New Roman" w:cs="Times New Roman"/>
          <w:spacing w:val="67"/>
        </w:rPr>
        <w:t xml:space="preserve"> </w:t>
      </w:r>
      <w:r w:rsidRPr="004676C5">
        <w:rPr>
          <w:rFonts w:ascii="Times New Roman" w:hAnsi="Times New Roman" w:cs="Times New Roman"/>
        </w:rPr>
        <w:t>ilości,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</w:rPr>
        <w:t xml:space="preserve">jakości  wraz z   </w:t>
      </w:r>
      <w:r w:rsidRPr="004676C5">
        <w:rPr>
          <w:rFonts w:ascii="Times New Roman" w:hAnsi="Times New Roman" w:cs="Times New Roman"/>
          <w:u w:val="single"/>
        </w:rPr>
        <w:t>uzyskaniem  decyzji o pozwoleniu na użytkowanie w trybie  przepisów ustawy Prawo budowlane,</w:t>
      </w:r>
    </w:p>
    <w:p w14:paraId="4BDD0312" w14:textId="77777777" w:rsidR="007E4AC8" w:rsidRPr="004676C5" w:rsidRDefault="007E4AC8" w:rsidP="00FF1FD5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851" w:hanging="654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podstawowym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dokumentem</w:t>
      </w:r>
      <w:r w:rsidRPr="004676C5">
        <w:rPr>
          <w:rFonts w:ascii="Times New Roman" w:hAnsi="Times New Roman" w:cs="Times New Roman"/>
          <w:spacing w:val="25"/>
        </w:rPr>
        <w:t xml:space="preserve"> z </w:t>
      </w:r>
      <w:r w:rsidRPr="004676C5">
        <w:rPr>
          <w:rFonts w:ascii="Times New Roman" w:hAnsi="Times New Roman" w:cs="Times New Roman"/>
          <w:spacing w:val="-2"/>
        </w:rPr>
        <w:t>dokonania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23"/>
        </w:rPr>
        <w:t xml:space="preserve"> </w:t>
      </w:r>
      <w:r w:rsidRPr="004676C5">
        <w:rPr>
          <w:rFonts w:ascii="Times New Roman" w:hAnsi="Times New Roman" w:cs="Times New Roman"/>
        </w:rPr>
        <w:t>końcowego</w:t>
      </w:r>
      <w:r w:rsidRPr="004676C5">
        <w:rPr>
          <w:rFonts w:ascii="Times New Roman" w:hAnsi="Times New Roman" w:cs="Times New Roman"/>
          <w:spacing w:val="23"/>
        </w:rPr>
        <w:t xml:space="preserve"> </w:t>
      </w:r>
      <w:r w:rsidRPr="004676C5">
        <w:rPr>
          <w:rFonts w:ascii="Times New Roman" w:hAnsi="Times New Roman" w:cs="Times New Roman"/>
        </w:rPr>
        <w:t>robót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jest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 xml:space="preserve">bezusterkowy </w:t>
      </w:r>
      <w:r w:rsidRPr="004676C5">
        <w:rPr>
          <w:rFonts w:ascii="Times New Roman" w:hAnsi="Times New Roman" w:cs="Times New Roman"/>
          <w:i/>
        </w:rPr>
        <w:t>Protokół</w:t>
      </w:r>
      <w:r w:rsidRPr="004676C5">
        <w:rPr>
          <w:rFonts w:ascii="Times New Roman" w:hAnsi="Times New Roman" w:cs="Times New Roman"/>
          <w:i/>
          <w:spacing w:val="67"/>
        </w:rPr>
        <w:t xml:space="preserve"> </w:t>
      </w:r>
      <w:r w:rsidRPr="004676C5">
        <w:rPr>
          <w:rFonts w:ascii="Times New Roman" w:hAnsi="Times New Roman" w:cs="Times New Roman"/>
          <w:i/>
        </w:rPr>
        <w:t>Odbioru Końcowego,</w:t>
      </w:r>
    </w:p>
    <w:p w14:paraId="78CBA1A7" w14:textId="77777777" w:rsidR="007E4AC8" w:rsidRPr="004676C5" w:rsidRDefault="007E4AC8" w:rsidP="00FF1FD5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851" w:hanging="654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gotowość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do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końcowego</w:t>
      </w:r>
      <w:r w:rsidRPr="004676C5">
        <w:rPr>
          <w:rFonts w:ascii="Times New Roman" w:hAnsi="Times New Roman" w:cs="Times New Roman"/>
          <w:spacing w:val="71"/>
        </w:rPr>
        <w:t xml:space="preserve"> </w:t>
      </w:r>
      <w:r w:rsidRPr="004676C5">
        <w:rPr>
          <w:rFonts w:ascii="Times New Roman" w:hAnsi="Times New Roman" w:cs="Times New Roman"/>
        </w:rPr>
        <w:t>Wykonawca</w:t>
      </w:r>
      <w:r w:rsidRPr="004676C5">
        <w:rPr>
          <w:rFonts w:ascii="Times New Roman" w:hAnsi="Times New Roman" w:cs="Times New Roman"/>
          <w:spacing w:val="2"/>
        </w:rPr>
        <w:t xml:space="preserve"> stwierdza wpisem do Dziennika Budowy, </w:t>
      </w:r>
    </w:p>
    <w:p w14:paraId="370574E3" w14:textId="77777777" w:rsidR="007E4AC8" w:rsidRPr="004676C5" w:rsidRDefault="007E4AC8" w:rsidP="004676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"/>
        </w:rPr>
        <w:t>potwierdzenie gotowości przez Inspektora Nadzoru upoważnia Wykonawcę do pisemnego powiadomienia Zamawiającego do podjęcia czynności odbiorowych.</w:t>
      </w:r>
    </w:p>
    <w:p w14:paraId="6761ED9F" w14:textId="77777777" w:rsidR="007E4AC8" w:rsidRPr="004676C5" w:rsidRDefault="007E4AC8" w:rsidP="004676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"/>
        </w:rPr>
        <w:t>do zawiadomienia o odbiorze Wykonawca jest zobowiązany dołączyć dokumentację powykonawczą</w:t>
      </w:r>
    </w:p>
    <w:p w14:paraId="32E5DFB4" w14:textId="77777777" w:rsidR="007E4AC8" w:rsidRPr="004676C5" w:rsidRDefault="007E4AC8" w:rsidP="004676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 xml:space="preserve">odbioru końcowego  Zamawiający dokonuje z chwilą </w:t>
      </w:r>
    </w:p>
    <w:p w14:paraId="37C3C84B" w14:textId="77777777" w:rsidR="007E4AC8" w:rsidRPr="004676C5" w:rsidRDefault="007E4AC8" w:rsidP="004676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>zakończenia  robot budowlano- konstrukcyjno-instalacyjnych i wykończeniowych  zakresu opisanego niniejszym PFU łącznie z wykonaniem  prac porządkowych,</w:t>
      </w:r>
    </w:p>
    <w:p w14:paraId="6CE7BF28" w14:textId="77777777" w:rsidR="00E73CB2" w:rsidRPr="004676C5" w:rsidRDefault="007E4AC8" w:rsidP="004676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>rozruchu  technologicznego przebudowanych instalacji</w:t>
      </w:r>
      <w:r w:rsidR="00E73CB2" w:rsidRPr="004676C5">
        <w:rPr>
          <w:rFonts w:ascii="Times New Roman" w:hAnsi="Times New Roman" w:cs="Times New Roman"/>
          <w:color w:val="000000"/>
        </w:rPr>
        <w:t>,</w:t>
      </w:r>
    </w:p>
    <w:p w14:paraId="119D608A" w14:textId="77777777" w:rsidR="007E4AC8" w:rsidRPr="004676C5" w:rsidRDefault="007E4AC8" w:rsidP="004676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 xml:space="preserve">przekazania Zamawiającemu dokumentacji powykonawczej, </w:t>
      </w:r>
      <w:r w:rsidRPr="004676C5">
        <w:rPr>
          <w:rFonts w:ascii="Times New Roman" w:hAnsi="Times New Roman" w:cs="Times New Roman"/>
        </w:rPr>
        <w:t>opracowanej przy zachowaniu przepisów Prawa Budowlanego i zawierającej:</w:t>
      </w:r>
    </w:p>
    <w:p w14:paraId="5D8D3D1D" w14:textId="77777777" w:rsidR="007E4AC8" w:rsidRPr="004676C5" w:rsidRDefault="007E4AC8" w:rsidP="004676C5">
      <w:pPr>
        <w:pStyle w:val="Tekstpodstawowy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Dziennik Budowy wraz z oświadczeniem kierownika budowy/kierownika robót;</w:t>
      </w:r>
    </w:p>
    <w:p w14:paraId="0E6E571B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opracowania projektowe odzwierciedlające stan faktyczny, </w:t>
      </w:r>
    </w:p>
    <w:p w14:paraId="3A106AEB" w14:textId="77777777" w:rsidR="007E4AC8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protokoły odbioru technicznego </w:t>
      </w:r>
      <w:r w:rsidR="007E4AC8" w:rsidRPr="004676C5">
        <w:rPr>
          <w:rFonts w:ascii="Times New Roman" w:hAnsi="Times New Roman" w:cs="Times New Roman"/>
        </w:rPr>
        <w:t xml:space="preserve">określone odrębnymi przepisami szczególnymi, </w:t>
      </w:r>
    </w:p>
    <w:p w14:paraId="22E2977C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dokument przeniesienia  całości praw autorskich  do licencji i </w:t>
      </w:r>
      <w:proofErr w:type="spellStart"/>
      <w:r w:rsidRPr="004676C5">
        <w:rPr>
          <w:rFonts w:ascii="Times New Roman" w:hAnsi="Times New Roman" w:cs="Times New Roman"/>
        </w:rPr>
        <w:t>oprogramowań</w:t>
      </w:r>
      <w:proofErr w:type="spellEnd"/>
      <w:r w:rsidRPr="004676C5">
        <w:rPr>
          <w:rFonts w:ascii="Times New Roman" w:hAnsi="Times New Roman" w:cs="Times New Roman"/>
        </w:rPr>
        <w:t xml:space="preserve"> aplikacyjnych,</w:t>
      </w:r>
    </w:p>
    <w:p w14:paraId="69DA28EA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wyniki pomiarów kontrolnych i badań i inne dokumenty wynikające z niniejszego PFU,</w:t>
      </w:r>
    </w:p>
    <w:p w14:paraId="7160940A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deklaracje zgodności lub certyfikaty zgodności wbudowanych materiałów,</w:t>
      </w:r>
    </w:p>
    <w:p w14:paraId="211C2737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wykaz wbudowanych urządzeń wymagających  przeglądów serwisowych wraz książkami serwisowymi oraz kopią umowy „serwisowej”,</w:t>
      </w:r>
    </w:p>
    <w:p w14:paraId="50192BE4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instrukcji użytkowania i eksploatacji urządzeń  tego wymagających, </w:t>
      </w:r>
    </w:p>
    <w:p w14:paraId="70B5AB88" w14:textId="77777777" w:rsidR="007E4AC8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dokumentacji</w:t>
      </w:r>
      <w:r w:rsidR="007E4AC8" w:rsidRPr="004676C5">
        <w:rPr>
          <w:rFonts w:ascii="Times New Roman" w:hAnsi="Times New Roman" w:cs="Times New Roman"/>
        </w:rPr>
        <w:t xml:space="preserve"> potwierdzającą </w:t>
      </w:r>
      <w:r w:rsidR="007E4AC8" w:rsidRPr="004676C5">
        <w:rPr>
          <w:rFonts w:ascii="Times New Roman" w:hAnsi="Times New Roman" w:cs="Times New Roman"/>
          <w:color w:val="000000"/>
        </w:rPr>
        <w:t xml:space="preserve">przeszkolenie wskazanych  pracowników użytkownika, </w:t>
      </w:r>
    </w:p>
    <w:p w14:paraId="04827B38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książki serwisowe urządzeń wraz z ich wykazem,</w:t>
      </w:r>
    </w:p>
    <w:p w14:paraId="1CBDBBBC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 utylizacji odpadów budowlanych.</w:t>
      </w:r>
    </w:p>
    <w:p w14:paraId="35D7CB1A" w14:textId="77777777" w:rsidR="007E4AC8" w:rsidRPr="004676C5" w:rsidRDefault="007E4AC8" w:rsidP="004676C5">
      <w:pPr>
        <w:widowControl/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329779F1" w14:textId="77777777" w:rsidR="007E4AC8" w:rsidRPr="004676C5" w:rsidRDefault="007E4AC8" w:rsidP="00FF1FD5">
      <w:pPr>
        <w:pStyle w:val="Akapitzlist"/>
        <w:widowControl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lastRenderedPageBreak/>
        <w:t xml:space="preserve">Dokumentację powykonawczą należy przygotować i przekazać Zamawiającemu w 2 egz. w wersji papierowej i 2 egz. w wersji elektronicznej w formacie pdf.). Dokumentacja winna być podpisana przez </w:t>
      </w:r>
      <w:r w:rsidR="005B7146" w:rsidRPr="004676C5">
        <w:rPr>
          <w:rFonts w:ascii="Times New Roman" w:eastAsia="Times New Roman" w:hAnsi="Times New Roman" w:cs="Times New Roman"/>
        </w:rPr>
        <w:t xml:space="preserve">Kierownika Robót / Kierownika  Budowy </w:t>
      </w:r>
      <w:r w:rsidRPr="004676C5">
        <w:rPr>
          <w:rFonts w:ascii="Times New Roman" w:eastAsia="Times New Roman" w:hAnsi="Times New Roman" w:cs="Times New Roman"/>
        </w:rPr>
        <w:t xml:space="preserve">a także </w:t>
      </w:r>
      <w:r w:rsidR="005B7146" w:rsidRPr="004676C5">
        <w:rPr>
          <w:rFonts w:ascii="Times New Roman" w:eastAsia="Times New Roman" w:hAnsi="Times New Roman" w:cs="Times New Roman"/>
        </w:rPr>
        <w:t>Inspektora Nadzoru.</w:t>
      </w:r>
    </w:p>
    <w:p w14:paraId="782DCFB0" w14:textId="77777777" w:rsidR="00ED7603" w:rsidRPr="004676C5" w:rsidRDefault="00ED7603" w:rsidP="004676C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0859B89" w14:textId="77777777" w:rsidR="007E4AC8" w:rsidRPr="004676C5" w:rsidRDefault="007E4AC8" w:rsidP="00FF1FD5">
      <w:pPr>
        <w:pStyle w:val="Akapitzlist"/>
        <w:widowControl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b/>
        </w:rPr>
        <w:t>Instrukcje użytkowania i eksploatacji winny obejmować wszystkie  elementy</w:t>
      </w:r>
      <w:r w:rsidR="00E73CB2" w:rsidRPr="004676C5">
        <w:rPr>
          <w:rFonts w:ascii="Times New Roman" w:hAnsi="Times New Roman" w:cs="Times New Roman"/>
          <w:b/>
        </w:rPr>
        <w:t xml:space="preserve"> danej</w:t>
      </w:r>
      <w:r w:rsidRPr="004676C5">
        <w:rPr>
          <w:rFonts w:ascii="Times New Roman" w:hAnsi="Times New Roman" w:cs="Times New Roman"/>
          <w:b/>
        </w:rPr>
        <w:t xml:space="preserve">  instalacji. </w:t>
      </w:r>
      <w:r w:rsidRPr="004676C5">
        <w:rPr>
          <w:rFonts w:ascii="Times New Roman" w:hAnsi="Times New Roman" w:cs="Times New Roman"/>
          <w:color w:val="000000"/>
        </w:rPr>
        <w:t xml:space="preserve">Instrukcje, zgodnie z Polską Normą, muszą być opracowane  w języku polskim i zawierać  szczegółowe informacje na temat: </w:t>
      </w:r>
    </w:p>
    <w:p w14:paraId="70AC8F56" w14:textId="77777777" w:rsidR="00E73CB2" w:rsidRPr="004676C5" w:rsidRDefault="00E73CB2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zamontowanych  urządzeń, </w:t>
      </w:r>
    </w:p>
    <w:p w14:paraId="2703DBC4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>konserwacji (okres ,czas  i zakres wykonywania konserwacji urządzenia, uprawnienia oraz wymogi dotyczące osób przeprowadzających konserwację, plan przeglądów);</w:t>
      </w:r>
    </w:p>
    <w:p w14:paraId="5A12BC0D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>serwisu i naprawy ( procedurę postepowania na wypadek awarii, warunki serwisu i naprawy w czasie trwania okresu gwarancyjnego, warunki serwisu i naprawy po czasie trwania okresu gwarancyjnego),</w:t>
      </w:r>
    </w:p>
    <w:p w14:paraId="1BC5345D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 xml:space="preserve">zawarte w instrukcji zalecenia nie mogą być sprzeczne z normami branżowymi i krajowymi. </w:t>
      </w:r>
    </w:p>
    <w:p w14:paraId="77768E00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informacje dotyczące eksploatacji mają dokładnie opisywać czynności codziennej obsługi, z dokładnym uwzględnieniem wszystkich trybów pracy oraz programowania urządzenia/systemu w rym działania podczas uszkodzenia urządzenia a przed zainicjowaniem czynności naprawczych. </w:t>
      </w:r>
    </w:p>
    <w:p w14:paraId="1A329B60" w14:textId="77777777" w:rsidR="00567F23" w:rsidRPr="004676C5" w:rsidRDefault="00567F23" w:rsidP="004676C5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27F71A4" w14:textId="77777777" w:rsidR="007C0DB3" w:rsidRPr="004676C5" w:rsidRDefault="007C0DB3" w:rsidP="00FF1FD5">
      <w:pPr>
        <w:pStyle w:val="Tekstpodstawowy"/>
        <w:numPr>
          <w:ilvl w:val="0"/>
          <w:numId w:val="8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W przypadku, gdy roboty pod względem przygotowania dokumentacyjnego nie będą go</w:t>
      </w:r>
      <w:r w:rsidR="005B7146" w:rsidRPr="004676C5">
        <w:rPr>
          <w:rFonts w:ascii="Times New Roman" w:hAnsi="Times New Roman" w:cs="Times New Roman"/>
          <w:sz w:val="22"/>
          <w:szCs w:val="22"/>
        </w:rPr>
        <w:t>towe do odbioru końcowego,  Wykonawca</w:t>
      </w:r>
      <w:r w:rsidRPr="004676C5">
        <w:rPr>
          <w:rFonts w:ascii="Times New Roman" w:hAnsi="Times New Roman" w:cs="Times New Roman"/>
          <w:sz w:val="22"/>
          <w:szCs w:val="22"/>
        </w:rPr>
        <w:t xml:space="preserve">, wyznaczy ponowny </w:t>
      </w:r>
      <w:r w:rsidR="00567F23" w:rsidRPr="004676C5">
        <w:rPr>
          <w:rFonts w:ascii="Times New Roman" w:hAnsi="Times New Roman" w:cs="Times New Roman"/>
          <w:sz w:val="22"/>
          <w:szCs w:val="22"/>
        </w:rPr>
        <w:t xml:space="preserve">termin odbioru końcowego robót. </w:t>
      </w:r>
      <w:r w:rsidRPr="004676C5">
        <w:rPr>
          <w:rFonts w:ascii="Times New Roman" w:hAnsi="Times New Roman" w:cs="Times New Roman"/>
          <w:sz w:val="22"/>
          <w:szCs w:val="22"/>
        </w:rPr>
        <w:t>Terminy wykonania robót poprawkowych (usunięcie usterek) wyznaczy Zamawiający w porozumieniu z Wykonawcą.</w:t>
      </w:r>
    </w:p>
    <w:p w14:paraId="0E376A29" w14:textId="77777777" w:rsidR="005B7146" w:rsidRDefault="005B7146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7E9E79C" w14:textId="77777777" w:rsidR="005B7146" w:rsidRDefault="005B7146" w:rsidP="00FF1FD5">
      <w:pPr>
        <w:pStyle w:val="Nagwek2"/>
        <w:keepNext w:val="0"/>
        <w:keepLines w:val="0"/>
        <w:numPr>
          <w:ilvl w:val="0"/>
          <w:numId w:val="82"/>
        </w:numPr>
        <w:tabs>
          <w:tab w:val="left" w:pos="851"/>
        </w:tabs>
        <w:spacing w:before="0" w:line="276" w:lineRule="auto"/>
        <w:ind w:right="110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r w:rsidRPr="002A683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ZAPLECZE BUDOWY</w:t>
      </w:r>
    </w:p>
    <w:p w14:paraId="13673BB1" w14:textId="77777777" w:rsidR="00002636" w:rsidRDefault="00002636" w:rsidP="00002636"/>
    <w:p w14:paraId="4FB74614" w14:textId="74BBA895" w:rsidR="009605A9" w:rsidRPr="009605A9" w:rsidRDefault="005B7146" w:rsidP="009605A9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9605A9">
        <w:rPr>
          <w:rFonts w:ascii="Times New Roman" w:hAnsi="Times New Roman" w:cs="Times New Roman"/>
        </w:rPr>
        <w:t xml:space="preserve">Zaplecze budowy znajdować się będzie na terenie nieruchomości </w:t>
      </w:r>
      <w:r w:rsidR="002119DC">
        <w:rPr>
          <w:rFonts w:ascii="Times New Roman" w:hAnsi="Times New Roman" w:cs="Times New Roman"/>
        </w:rPr>
        <w:t>KPPSP</w:t>
      </w:r>
      <w:r w:rsidR="00534AC8" w:rsidRPr="009605A9">
        <w:rPr>
          <w:rFonts w:ascii="Times New Roman" w:hAnsi="Times New Roman" w:cs="Times New Roman"/>
        </w:rPr>
        <w:t xml:space="preserve"> </w:t>
      </w:r>
      <w:r w:rsidRPr="009605A9">
        <w:rPr>
          <w:rFonts w:ascii="Times New Roman" w:hAnsi="Times New Roman" w:cs="Times New Roman"/>
        </w:rPr>
        <w:t xml:space="preserve"> –</w:t>
      </w:r>
      <w:r w:rsidR="00534AC8" w:rsidRPr="009605A9">
        <w:rPr>
          <w:rFonts w:ascii="Times New Roman" w:hAnsi="Times New Roman" w:cs="Times New Roman"/>
        </w:rPr>
        <w:t xml:space="preserve"> </w:t>
      </w:r>
      <w:r w:rsidRPr="009605A9">
        <w:rPr>
          <w:rFonts w:ascii="Times New Roman" w:hAnsi="Times New Roman" w:cs="Times New Roman"/>
        </w:rPr>
        <w:t xml:space="preserve">położonej </w:t>
      </w:r>
      <w:r w:rsidR="00534AC8" w:rsidRPr="009605A9">
        <w:rPr>
          <w:rFonts w:ascii="Times New Roman" w:hAnsi="Times New Roman" w:cs="Times New Roman"/>
        </w:rPr>
        <w:t xml:space="preserve">przy ul. </w:t>
      </w:r>
      <w:r w:rsidR="002119DC">
        <w:rPr>
          <w:rFonts w:ascii="Times New Roman" w:hAnsi="Times New Roman" w:cs="Times New Roman"/>
        </w:rPr>
        <w:t>Przemysłowej 21</w:t>
      </w:r>
      <w:r w:rsidR="00534AC8" w:rsidRPr="009605A9">
        <w:rPr>
          <w:rFonts w:ascii="Times New Roman" w:hAnsi="Times New Roman" w:cs="Times New Roman"/>
        </w:rPr>
        <w:t xml:space="preserve">w Pińczowie </w:t>
      </w:r>
      <w:r w:rsidRPr="009605A9">
        <w:rPr>
          <w:rFonts w:ascii="Times New Roman" w:hAnsi="Times New Roman" w:cs="Times New Roman"/>
        </w:rPr>
        <w:t>oznaczonymi w ewidencji gruntów nr</w:t>
      </w:r>
      <w:r w:rsidR="009605A9">
        <w:rPr>
          <w:rFonts w:ascii="Times New Roman" w:hAnsi="Times New Roman" w:cs="Times New Roman"/>
        </w:rPr>
        <w:t xml:space="preserve"> </w:t>
      </w:r>
      <w:r w:rsidR="002119DC">
        <w:rPr>
          <w:rFonts w:ascii="Times New Roman" w:eastAsia="Times New Roman" w:hAnsi="Times New Roman"/>
          <w:sz w:val="24"/>
        </w:rPr>
        <w:t xml:space="preserve">37/8 </w:t>
      </w:r>
      <w:r w:rsidR="009605A9" w:rsidRPr="009605A9">
        <w:rPr>
          <w:rFonts w:ascii="Times New Roman" w:eastAsia="Times New Roman" w:hAnsi="Times New Roman"/>
          <w:sz w:val="24"/>
        </w:rPr>
        <w:t>w obrębie ewidencyjnym 05 m. Pińczów.</w:t>
      </w:r>
    </w:p>
    <w:p w14:paraId="45AA275E" w14:textId="77777777" w:rsidR="009E4842" w:rsidRPr="009605A9" w:rsidRDefault="009E4842" w:rsidP="00FF1FD5">
      <w:pPr>
        <w:pStyle w:val="Akapitzlist"/>
        <w:widowControl/>
        <w:numPr>
          <w:ilvl w:val="0"/>
          <w:numId w:val="83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  <w:color w:val="FF0000"/>
        </w:rPr>
      </w:pPr>
      <w:r w:rsidRPr="009605A9">
        <w:rPr>
          <w:rFonts w:ascii="Times New Roman" w:hAnsi="Times New Roman" w:cs="Times New Roman"/>
        </w:rPr>
        <w:t>Wykonawca jest zobowiązany do wykonania, ustawienia i utrzymania tablic informacyjnych, wynikających z ustawy Prawo budowlane. Tablice informacyjne Wykonawca ma obowiązek umieścić niezwłocznie po podpisaniu umowy z Zamawiającym.</w:t>
      </w:r>
    </w:p>
    <w:p w14:paraId="2BB50B41" w14:textId="66BD6D2C" w:rsidR="00BD3E1C" w:rsidRPr="00F113F2" w:rsidRDefault="00BD3E1C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podejmie wszelkie niezbędne działania, które służą zapobieganiu wszelkich zbędnych uszkodzeń </w:t>
      </w:r>
      <w:r w:rsidR="00E71655">
        <w:rPr>
          <w:rFonts w:ascii="Times New Roman" w:hAnsi="Times New Roman" w:cs="Times New Roman"/>
          <w:sz w:val="22"/>
          <w:szCs w:val="22"/>
        </w:rPr>
        <w:t xml:space="preserve">w </w:t>
      </w:r>
      <w:r w:rsidR="00534AC8">
        <w:rPr>
          <w:rFonts w:ascii="Times New Roman" w:hAnsi="Times New Roman" w:cs="Times New Roman"/>
          <w:sz w:val="22"/>
          <w:szCs w:val="22"/>
        </w:rPr>
        <w:t xml:space="preserve">budynku </w:t>
      </w:r>
      <w:r w:rsidR="00E71655">
        <w:rPr>
          <w:rFonts w:ascii="Times New Roman" w:hAnsi="Times New Roman" w:cs="Times New Roman"/>
          <w:sz w:val="22"/>
          <w:szCs w:val="22"/>
        </w:rPr>
        <w:t>PPSP</w:t>
      </w:r>
      <w:r w:rsidR="00534AC8">
        <w:rPr>
          <w:rFonts w:ascii="Times New Roman" w:hAnsi="Times New Roman" w:cs="Times New Roman"/>
          <w:sz w:val="22"/>
          <w:szCs w:val="22"/>
        </w:rPr>
        <w:t xml:space="preserve"> </w:t>
      </w:r>
      <w:r w:rsidRPr="00F113F2">
        <w:rPr>
          <w:rFonts w:ascii="Times New Roman" w:hAnsi="Times New Roman" w:cs="Times New Roman"/>
          <w:sz w:val="22"/>
          <w:szCs w:val="22"/>
        </w:rPr>
        <w:t>i ich wyposażenia, terenu i innych elementów.</w:t>
      </w:r>
    </w:p>
    <w:p w14:paraId="5B7D88BD" w14:textId="77777777" w:rsidR="00BD3E1C" w:rsidRPr="00F113F2" w:rsidRDefault="00BD3E1C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Podczas realizacji prac jest zobowiązany do szybkiego reagowania na skargi Użytkownika a w przypadku powstania uszkodzenia dołoży wszelkich starań, aby naprawić szkodę</w:t>
      </w:r>
      <w:r w:rsidR="00CB7410" w:rsidRPr="00F113F2">
        <w:rPr>
          <w:rFonts w:ascii="Times New Roman" w:hAnsi="Times New Roman" w:cs="Times New Roman"/>
          <w:sz w:val="22"/>
          <w:szCs w:val="22"/>
        </w:rPr>
        <w:t>,</w:t>
      </w:r>
    </w:p>
    <w:p w14:paraId="79F3A97A" w14:textId="77777777" w:rsidR="00CB7410" w:rsidRPr="00F113F2" w:rsidRDefault="00CB7410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</w:t>
      </w:r>
      <w:r w:rsidR="00BD3E1C" w:rsidRPr="00F113F2">
        <w:rPr>
          <w:rFonts w:ascii="Times New Roman" w:hAnsi="Times New Roman" w:cs="Times New Roman"/>
          <w:sz w:val="22"/>
          <w:szCs w:val="22"/>
        </w:rPr>
        <w:t>szelkie prace powinny być wykonywane w ścisłej zgodności z aktualnymi przepisami w zakresie, zdrowia, bezpieczeństwa i higieny pracy zgodnie z obowiązującymi przepi</w:t>
      </w:r>
      <w:r w:rsidRPr="00F113F2">
        <w:rPr>
          <w:rFonts w:ascii="Times New Roman" w:hAnsi="Times New Roman" w:cs="Times New Roman"/>
          <w:sz w:val="22"/>
          <w:szCs w:val="22"/>
        </w:rPr>
        <w:t>sami,</w:t>
      </w:r>
    </w:p>
    <w:p w14:paraId="13B99FF7" w14:textId="77777777" w:rsidR="00CB7410" w:rsidRPr="00F113F2" w:rsidRDefault="00CB7410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zapewni, </w:t>
      </w:r>
      <w:r w:rsidR="00BD3E1C" w:rsidRPr="00F113F2">
        <w:rPr>
          <w:rFonts w:ascii="Times New Roman" w:hAnsi="Times New Roman" w:cs="Times New Roman"/>
          <w:sz w:val="22"/>
          <w:szCs w:val="22"/>
        </w:rPr>
        <w:t>by personel nie wykonywał pracy w warunkach niebezpiecznych, szkodliwych dla zdrowia oraz nie spełniających wymagań sa</w:t>
      </w:r>
      <w:r w:rsidRPr="00F113F2">
        <w:rPr>
          <w:rFonts w:ascii="Times New Roman" w:hAnsi="Times New Roman" w:cs="Times New Roman"/>
          <w:sz w:val="22"/>
          <w:szCs w:val="22"/>
        </w:rPr>
        <w:t>nitarnych,</w:t>
      </w:r>
    </w:p>
    <w:p w14:paraId="533A76E9" w14:textId="77777777" w:rsidR="00CB7410" w:rsidRPr="00F113F2" w:rsidRDefault="00BD3E1C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Wykonawca zapewni i będzie utrzymywał w pełnej sprawności wszelkie urządzenia zabezpieczające, socjalne oraz sprzęt i odpowiednią odzież dla ochrony życia i zdrowia osób zatrudnionych na budowie oraz dla zapewnienia bezpieczeństwa publicz</w:t>
      </w:r>
      <w:r w:rsidR="00CB7410" w:rsidRPr="00F113F2">
        <w:rPr>
          <w:rFonts w:ascii="Times New Roman" w:hAnsi="Times New Roman" w:cs="Times New Roman"/>
          <w:sz w:val="22"/>
          <w:szCs w:val="22"/>
        </w:rPr>
        <w:t>nego.,</w:t>
      </w:r>
    </w:p>
    <w:p w14:paraId="04F09A9F" w14:textId="77777777" w:rsidR="00CB7410" w:rsidRPr="00F113F2" w:rsidRDefault="00BD3E1C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pracownicy Wykonawcy i Podwykonawców będą odpowiednio przeszkoleni przed rozpoczę</w:t>
      </w:r>
      <w:r w:rsidRPr="00F113F2">
        <w:rPr>
          <w:rFonts w:ascii="Times New Roman" w:hAnsi="Times New Roman" w:cs="Times New Roman"/>
          <w:sz w:val="22"/>
          <w:szCs w:val="22"/>
        </w:rPr>
        <w:lastRenderedPageBreak/>
        <w:t>ciem pracy oraz odpowiednio nadzorowani w czasie jej wykonywania przez Kierownika Bu</w:t>
      </w:r>
      <w:r w:rsidR="00CB7410" w:rsidRPr="00F113F2">
        <w:rPr>
          <w:rFonts w:ascii="Times New Roman" w:hAnsi="Times New Roman" w:cs="Times New Roman"/>
          <w:sz w:val="22"/>
          <w:szCs w:val="22"/>
        </w:rPr>
        <w:t>dowy</w:t>
      </w:r>
    </w:p>
    <w:p w14:paraId="1D686E4D" w14:textId="77777777" w:rsidR="00BD3E1C" w:rsidRPr="00F113F2" w:rsidRDefault="00CB7410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o</w:t>
      </w:r>
      <w:r w:rsidR="00BD3E1C" w:rsidRPr="00F113F2">
        <w:rPr>
          <w:rFonts w:ascii="Times New Roman" w:hAnsi="Times New Roman" w:cs="Times New Roman"/>
          <w:sz w:val="22"/>
          <w:szCs w:val="22"/>
        </w:rPr>
        <w:t>sobiste wyposażenie ochronne pracowników Wyk</w:t>
      </w:r>
      <w:r w:rsidR="00DF4AC8">
        <w:rPr>
          <w:rFonts w:ascii="Times New Roman" w:hAnsi="Times New Roman" w:cs="Times New Roman"/>
          <w:sz w:val="22"/>
          <w:szCs w:val="22"/>
        </w:rPr>
        <w:t>onawcy powinno być dostępne na placu b</w:t>
      </w:r>
      <w:r w:rsidR="00BD3E1C" w:rsidRPr="00F113F2">
        <w:rPr>
          <w:rFonts w:ascii="Times New Roman" w:hAnsi="Times New Roman" w:cs="Times New Roman"/>
          <w:sz w:val="22"/>
          <w:szCs w:val="22"/>
        </w:rPr>
        <w:t>udowy i używane stosownie do potrzeb.</w:t>
      </w:r>
    </w:p>
    <w:p w14:paraId="4A5C3DB7" w14:textId="44896556" w:rsidR="009E4842" w:rsidRDefault="005B7146" w:rsidP="00FF1FD5">
      <w:pPr>
        <w:pStyle w:val="Akapitzlist"/>
        <w:widowControl/>
        <w:numPr>
          <w:ilvl w:val="0"/>
          <w:numId w:val="83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Na potrzeby Wykonawcy Zamawiający przeznacza teren wskazany na załączniku graficznym obejmujący  pomieszczenia </w:t>
      </w:r>
      <w:r w:rsidR="009E4842" w:rsidRPr="00F113F2">
        <w:rPr>
          <w:rFonts w:ascii="Times New Roman" w:hAnsi="Times New Roman" w:cs="Times New Roman"/>
        </w:rPr>
        <w:t>w przyległym budynku techniczny</w:t>
      </w:r>
      <w:r w:rsidRPr="00F113F2">
        <w:rPr>
          <w:rFonts w:ascii="Times New Roman" w:hAnsi="Times New Roman" w:cs="Times New Roman"/>
        </w:rPr>
        <w:t xml:space="preserve">, które zostaną opróżnione na potrzeby Wykonawcy. </w:t>
      </w:r>
      <w:r w:rsidR="009E4842" w:rsidRPr="00F113F2">
        <w:rPr>
          <w:rFonts w:ascii="Times New Roman" w:hAnsi="Times New Roman" w:cs="Times New Roman"/>
        </w:rPr>
        <w:t>Teren przewidywany na potrzeby zaplecza budowy jest ogrodzony</w:t>
      </w:r>
      <w:r w:rsidR="00E71655">
        <w:rPr>
          <w:rFonts w:ascii="Times New Roman" w:hAnsi="Times New Roman" w:cs="Times New Roman"/>
        </w:rPr>
        <w:t>.</w:t>
      </w:r>
    </w:p>
    <w:p w14:paraId="66016098" w14:textId="77777777" w:rsidR="00E71655" w:rsidRPr="00F113F2" w:rsidRDefault="00E71655" w:rsidP="00E71655">
      <w:pPr>
        <w:pStyle w:val="Akapitzlist"/>
        <w:widowControl/>
        <w:autoSpaceDN w:val="0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4FB862BB" w14:textId="77777777" w:rsidR="009E4842" w:rsidRPr="00F113F2" w:rsidRDefault="00CB7410" w:rsidP="00FF1FD5">
      <w:pPr>
        <w:pStyle w:val="Akapitzlist"/>
        <w:widowControl/>
        <w:numPr>
          <w:ilvl w:val="0"/>
          <w:numId w:val="8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</w:t>
      </w:r>
      <w:r w:rsidR="005B7146" w:rsidRPr="00F113F2">
        <w:rPr>
          <w:rFonts w:ascii="Times New Roman" w:hAnsi="Times New Roman" w:cs="Times New Roman"/>
        </w:rPr>
        <w:t xml:space="preserve">omieszczenia wyposażone są w energię elektryczną, bez instalacji  wod.-kan.   </w:t>
      </w:r>
      <w:r w:rsidR="009E4842" w:rsidRPr="00F113F2">
        <w:rPr>
          <w:rFonts w:ascii="Times New Roman" w:hAnsi="Times New Roman" w:cs="Times New Roman"/>
        </w:rPr>
        <w:t xml:space="preserve">Zamawiający wskaże miejsca poboru wody. </w:t>
      </w:r>
    </w:p>
    <w:p w14:paraId="6FB0842F" w14:textId="77777777" w:rsidR="009E4842" w:rsidRPr="00F113F2" w:rsidRDefault="009E4842" w:rsidP="00FF1FD5">
      <w:pPr>
        <w:pStyle w:val="Akapitzlist"/>
        <w:widowControl/>
        <w:numPr>
          <w:ilvl w:val="0"/>
          <w:numId w:val="8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Wykonawca winien  zabezpieczyć we własnym zakresie  pomieszczenia higieniczno-sanitarne, używając </w:t>
      </w:r>
      <w:r w:rsidR="005B7146" w:rsidRPr="00F113F2">
        <w:rPr>
          <w:rFonts w:ascii="Times New Roman" w:hAnsi="Times New Roman" w:cs="Times New Roman"/>
        </w:rPr>
        <w:t xml:space="preserve"> elementów lub modułów prefabrykowanych mających estetyczny i czysty wygląd.</w:t>
      </w:r>
    </w:p>
    <w:p w14:paraId="61CC00A0" w14:textId="5DE38494" w:rsidR="009E4842" w:rsidRPr="00F113F2" w:rsidRDefault="009E4842" w:rsidP="00FF1FD5">
      <w:pPr>
        <w:pStyle w:val="Akapitzlist"/>
        <w:widowControl/>
        <w:numPr>
          <w:ilvl w:val="0"/>
          <w:numId w:val="8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na potrzeby prowadzonych prac budowlanych, Wykonawca pobierał </w:t>
      </w:r>
      <w:r w:rsidR="00CB7410" w:rsidRPr="00F113F2">
        <w:rPr>
          <w:rFonts w:ascii="Times New Roman" w:hAnsi="Times New Roman" w:cs="Times New Roman"/>
        </w:rPr>
        <w:t xml:space="preserve">będzie </w:t>
      </w:r>
      <w:r w:rsidRPr="00F113F2">
        <w:rPr>
          <w:rFonts w:ascii="Times New Roman" w:hAnsi="Times New Roman" w:cs="Times New Roman"/>
        </w:rPr>
        <w:t xml:space="preserve">energię elektryczną </w:t>
      </w:r>
      <w:r w:rsidR="00A62182" w:rsidRPr="00F113F2">
        <w:rPr>
          <w:rFonts w:ascii="Times New Roman" w:hAnsi="Times New Roman" w:cs="Times New Roman"/>
        </w:rPr>
        <w:t xml:space="preserve">z sieci –instalacji Użytkownika </w:t>
      </w:r>
      <w:r w:rsidRPr="00F113F2">
        <w:rPr>
          <w:rFonts w:ascii="Times New Roman" w:hAnsi="Times New Roman" w:cs="Times New Roman"/>
        </w:rPr>
        <w:t>pod warunkiem, że:</w:t>
      </w:r>
    </w:p>
    <w:p w14:paraId="6A40D636" w14:textId="498119F8" w:rsidR="009E4842" w:rsidRPr="00F113F2" w:rsidRDefault="009E4842" w:rsidP="00FF1FD5">
      <w:pPr>
        <w:pStyle w:val="Akapitzlist"/>
        <w:widowControl/>
        <w:numPr>
          <w:ilvl w:val="0"/>
          <w:numId w:val="84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pobór nie będzie kolidował  z bieżąca pracą </w:t>
      </w:r>
      <w:r w:rsidR="00E71655">
        <w:rPr>
          <w:rFonts w:ascii="Times New Roman" w:hAnsi="Times New Roman" w:cs="Times New Roman"/>
        </w:rPr>
        <w:t>KPPSP</w:t>
      </w:r>
      <w:r w:rsidRPr="00F113F2">
        <w:rPr>
          <w:rFonts w:ascii="Times New Roman" w:hAnsi="Times New Roman" w:cs="Times New Roman"/>
        </w:rPr>
        <w:t xml:space="preserve">, a Wykonawca </w:t>
      </w:r>
      <w:proofErr w:type="spellStart"/>
      <w:r w:rsidRPr="00F113F2">
        <w:rPr>
          <w:rFonts w:ascii="Times New Roman" w:hAnsi="Times New Roman" w:cs="Times New Roman"/>
        </w:rPr>
        <w:t>opomiaruje</w:t>
      </w:r>
      <w:proofErr w:type="spellEnd"/>
      <w:r w:rsidRPr="00F113F2">
        <w:rPr>
          <w:rFonts w:ascii="Times New Roman" w:hAnsi="Times New Roman" w:cs="Times New Roman"/>
        </w:rPr>
        <w:t xml:space="preserve"> we własnym zakresie pobór energii i rozliczy się z  Użytkownikiem obiektu - co znajdzie odzwierciedlenie w ustaleniach protokolarnych.</w:t>
      </w:r>
    </w:p>
    <w:p w14:paraId="5466B886" w14:textId="5744F995" w:rsidR="00A62182" w:rsidRDefault="00A62182" w:rsidP="00FF1FD5">
      <w:pPr>
        <w:pStyle w:val="Akapitzlist"/>
        <w:widowControl/>
        <w:numPr>
          <w:ilvl w:val="0"/>
          <w:numId w:val="84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w przypadku niemożności korzystania  z instalacji Użytkownika</w:t>
      </w:r>
      <w:r w:rsidR="00E71655">
        <w:rPr>
          <w:rFonts w:ascii="Times New Roman" w:hAnsi="Times New Roman" w:cs="Times New Roman"/>
        </w:rPr>
        <w:t xml:space="preserve"> </w:t>
      </w:r>
      <w:r w:rsidRPr="00F113F2">
        <w:rPr>
          <w:rFonts w:ascii="Times New Roman" w:hAnsi="Times New Roman" w:cs="Times New Roman"/>
        </w:rPr>
        <w:t>Wykonawca  wykona własne przyłącze z innych obiektów Użytkownika lub bezpośrednio z sieci miejskiej</w:t>
      </w:r>
      <w:r w:rsidR="00BD3E1C" w:rsidRPr="00F113F2">
        <w:rPr>
          <w:rFonts w:ascii="Times New Roman" w:hAnsi="Times New Roman" w:cs="Times New Roman"/>
        </w:rPr>
        <w:t>,</w:t>
      </w:r>
    </w:p>
    <w:p w14:paraId="0C27A25F" w14:textId="77777777" w:rsidR="00A109A1" w:rsidRPr="00F113F2" w:rsidRDefault="00A109A1" w:rsidP="00A109A1">
      <w:pPr>
        <w:pStyle w:val="Akapitzlist"/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03C1BD88" w14:textId="77777777" w:rsidR="005E6282" w:rsidRPr="00F113F2" w:rsidRDefault="005E6282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_Toc483165116"/>
      <w:bookmarkStart w:id="23" w:name="_Toc483165360"/>
      <w:bookmarkStart w:id="24" w:name="_Toc483165605"/>
      <w:bookmarkStart w:id="25" w:name="_Toc483165849"/>
      <w:bookmarkStart w:id="26" w:name="_Toc483166092"/>
      <w:bookmarkStart w:id="27" w:name="_Toc483166333"/>
      <w:bookmarkStart w:id="28" w:name="_Toc483166912"/>
      <w:bookmarkStart w:id="29" w:name="_Toc483167153"/>
      <w:bookmarkStart w:id="30" w:name="_Toc483167392"/>
      <w:bookmarkStart w:id="31" w:name="_Toc483167633"/>
      <w:bookmarkStart w:id="32" w:name="_Toc483167871"/>
      <w:bookmarkStart w:id="33" w:name="_Toc483168110"/>
      <w:bookmarkStart w:id="34" w:name="_Toc483168348"/>
      <w:bookmarkStart w:id="35" w:name="_Toc483211626"/>
      <w:bookmarkStart w:id="36" w:name="_Toc483211863"/>
      <w:bookmarkStart w:id="37" w:name="_Toc483212100"/>
      <w:bookmarkStart w:id="38" w:name="_Toc51007970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F113F2">
        <w:rPr>
          <w:rFonts w:ascii="Times New Roman" w:hAnsi="Times New Roman" w:cs="Times New Roman"/>
          <w:sz w:val="22"/>
          <w:szCs w:val="22"/>
        </w:rPr>
        <w:t>Wykonawca jest zobowiązany</w:t>
      </w:r>
      <w:r w:rsidR="00DF4AC8">
        <w:rPr>
          <w:rFonts w:ascii="Times New Roman" w:hAnsi="Times New Roman" w:cs="Times New Roman"/>
          <w:sz w:val="22"/>
          <w:szCs w:val="22"/>
        </w:rPr>
        <w:t>:</w:t>
      </w:r>
    </w:p>
    <w:p w14:paraId="3A90BD82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przez cały okres trwania umowy utrzymywać ład i porządek na terenie budowy i zaplecza,</w:t>
      </w:r>
    </w:p>
    <w:p w14:paraId="5DC2F96B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odpowiadać za teren zaplecza i plac budowy od daty protokolarnego przejęcia aż do chwili bezusterkowego odbioru końcowego robót  oraz  ponosić odpowiedzialność za wszelkie szkody wynikłe na tym terenie, w tym szkody wyrządzone osobom trzecim, w stopniu całkowicie zwalniającym od odpowiedzialności Zamawiającego,</w:t>
      </w:r>
    </w:p>
    <w:p w14:paraId="1BE76BDE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zabezpieczyć podwykonawcy dostęp do mediów,  korzystania z zaplecza  budowy i zaplecza sanitarnego,</w:t>
      </w:r>
    </w:p>
    <w:p w14:paraId="1821F001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koszt organizacji zaplecza i placu budowy oraz  uporządkowania terenu budowy a także  likwidacji terenu zaplecza  ponosi Wykonawca,</w:t>
      </w:r>
    </w:p>
    <w:p w14:paraId="69010D5C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likwidacji zaplecza  budowy należy dokonać w terminie 3 dni roboczych od dnia podpisania bezusterkowego protokołu odbioru końcowego,</w:t>
      </w:r>
    </w:p>
    <w:p w14:paraId="686A68B2" w14:textId="77777777" w:rsidR="007E4AC8" w:rsidRPr="00F113F2" w:rsidRDefault="007E4AC8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podjąć wszelkie możliwe działania, aby środki transportu na placu budowy nie przenosiły błota i innych substancji na powierzchnię dróg i chodników, a jeśli zanieczyszczenie takie po wstanie, powinien natychmiast usunąć takie substancje z powierzchni dróg.</w:t>
      </w:r>
    </w:p>
    <w:p w14:paraId="553F728B" w14:textId="77777777" w:rsidR="00F113F2" w:rsidRPr="00F113F2" w:rsidRDefault="005E6282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szelkie odpady powstałe podczas prac budowlanych Wykonawca </w:t>
      </w:r>
      <w:r w:rsidR="00F113F2" w:rsidRPr="00F113F2">
        <w:rPr>
          <w:rFonts w:ascii="Times New Roman" w:hAnsi="Times New Roman" w:cs="Times New Roman"/>
          <w:sz w:val="22"/>
          <w:szCs w:val="22"/>
        </w:rPr>
        <w:t xml:space="preserve"> na placu budowy będą usuwane na bieżąco. </w:t>
      </w:r>
    </w:p>
    <w:p w14:paraId="7E1A1E53" w14:textId="77777777" w:rsidR="007E4AC8" w:rsidRPr="00F113F2" w:rsidRDefault="007E4AC8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jest odpowiedzialny ze wszystkie koszty związane z właściwą segregacją, wywózką śmieci oraz ich utylizacją. </w:t>
      </w:r>
    </w:p>
    <w:p w14:paraId="4B0A6291" w14:textId="77777777" w:rsidR="00BD3E1C" w:rsidRPr="00F113F2" w:rsidRDefault="005E6282" w:rsidP="00FF1FD5">
      <w:pPr>
        <w:pStyle w:val="Tekstpodstawowy"/>
        <w:numPr>
          <w:ilvl w:val="0"/>
          <w:numId w:val="86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39" w:name="_Toc483165122"/>
      <w:bookmarkStart w:id="40" w:name="_Toc483165366"/>
      <w:bookmarkStart w:id="41" w:name="_Toc483165611"/>
      <w:bookmarkStart w:id="42" w:name="_Toc483165855"/>
      <w:bookmarkStart w:id="43" w:name="_Toc483166098"/>
      <w:bookmarkStart w:id="44" w:name="_Toc483166339"/>
      <w:bookmarkStart w:id="45" w:name="_Toc483166918"/>
      <w:bookmarkStart w:id="46" w:name="_Toc483167159"/>
      <w:bookmarkStart w:id="47" w:name="_Toc483167398"/>
      <w:bookmarkStart w:id="48" w:name="_Toc483167639"/>
      <w:bookmarkStart w:id="49" w:name="_Toc483167877"/>
      <w:bookmarkStart w:id="50" w:name="_Toc483168116"/>
      <w:bookmarkStart w:id="51" w:name="_Toc483168354"/>
      <w:bookmarkStart w:id="52" w:name="_Toc483211632"/>
      <w:bookmarkStart w:id="53" w:name="_Toc483211869"/>
      <w:bookmarkStart w:id="54" w:name="_Toc483212106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113F2">
        <w:rPr>
          <w:rFonts w:ascii="Times New Roman" w:hAnsi="Times New Roman" w:cs="Times New Roman"/>
          <w:sz w:val="22"/>
          <w:szCs w:val="22"/>
        </w:rPr>
        <w:t>p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o zakończeniu robót, Wykonawca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usunie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wszelkie odpady z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>p</w:t>
      </w:r>
      <w:r w:rsidR="007E4AC8" w:rsidRPr="00F113F2">
        <w:rPr>
          <w:rFonts w:ascii="Times New Roman" w:hAnsi="Times New Roman" w:cs="Times New Roman"/>
          <w:sz w:val="22"/>
          <w:szCs w:val="22"/>
        </w:rPr>
        <w:t>lacu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pacing w:val="-2"/>
          <w:sz w:val="22"/>
          <w:szCs w:val="22"/>
        </w:rPr>
        <w:t>b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udowy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okolicy,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włączając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to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wszelkie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tymczasowe</w:t>
      </w:r>
      <w:r w:rsidR="007E4AC8" w:rsidRPr="00F113F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konstrukcje,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oznakowanie,</w:t>
      </w:r>
      <w:r w:rsidR="007E4AC8" w:rsidRPr="00F113F2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narzędzia,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rusztowania,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materiały,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dostawy 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urządzenia 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>budowlane</w:t>
      </w:r>
      <w:r w:rsidR="007E4AC8" w:rsidRPr="00F113F2">
        <w:rPr>
          <w:rFonts w:ascii="Times New Roman" w:hAnsi="Times New Roman" w:cs="Times New Roman"/>
          <w:sz w:val="22"/>
          <w:szCs w:val="22"/>
        </w:rPr>
        <w:t>,</w:t>
      </w:r>
      <w:r w:rsidR="007E4AC8" w:rsidRPr="00F113F2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które 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>były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>użyte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>przez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Wykonawcę</w:t>
      </w:r>
      <w:r w:rsidR="007E4AC8" w:rsidRPr="00F113F2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7E4AC8" w:rsidRPr="00F113F2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jego</w:t>
      </w:r>
      <w:r w:rsidR="007E4AC8" w:rsidRPr="00F113F2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Poddostawców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do</w:t>
      </w:r>
      <w:r w:rsidR="007E4AC8" w:rsidRPr="00F113F2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wykonania</w:t>
      </w:r>
      <w:r w:rsidR="007E4AC8" w:rsidRPr="00F113F2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>r</w:t>
      </w:r>
      <w:r w:rsidR="00F113F2" w:rsidRPr="00F113F2">
        <w:rPr>
          <w:rFonts w:ascii="Times New Roman" w:hAnsi="Times New Roman" w:cs="Times New Roman"/>
          <w:sz w:val="22"/>
          <w:szCs w:val="22"/>
        </w:rPr>
        <w:t>obót,</w:t>
      </w:r>
    </w:p>
    <w:p w14:paraId="68743DCC" w14:textId="77777777" w:rsidR="007E4AC8" w:rsidRPr="00F113F2" w:rsidRDefault="00F113F2" w:rsidP="00FF1FD5">
      <w:pPr>
        <w:pStyle w:val="Tekstpodstawowy"/>
        <w:numPr>
          <w:ilvl w:val="0"/>
          <w:numId w:val="8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j</w:t>
      </w:r>
      <w:r w:rsidR="007E4AC8" w:rsidRPr="00F113F2">
        <w:rPr>
          <w:rFonts w:ascii="Times New Roman" w:hAnsi="Times New Roman" w:cs="Times New Roman"/>
          <w:sz w:val="22"/>
          <w:szCs w:val="22"/>
        </w:rPr>
        <w:t>eśli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Wykonawca</w:t>
      </w:r>
      <w:r w:rsidR="007E4AC8" w:rsidRPr="00F113F2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usunie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odpadów,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śmieci</w:t>
      </w:r>
      <w:r w:rsidR="007E4AC8" w:rsidRPr="00F113F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robót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tymczasowych</w:t>
      </w:r>
      <w:r w:rsidR="007E4AC8" w:rsidRPr="00F113F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7E4AC8" w:rsidRPr="00F113F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też</w:t>
      </w:r>
      <w:r w:rsidR="007E4AC8" w:rsidRPr="00F113F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zostawi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porządku</w:t>
      </w:r>
      <w:r w:rsidR="007E4AC8" w:rsidRPr="00F113F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powierzchniach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drogowych</w:t>
      </w:r>
      <w:r w:rsidR="007E4AC8" w:rsidRPr="00F113F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chodnikach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trawnikach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wówczas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Zamawiający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lastRenderedPageBreak/>
        <w:t xml:space="preserve">może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dokonać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usunięcia odpadów,</w:t>
      </w:r>
      <w:r w:rsidR="007E4AC8"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śmieci</w:t>
      </w:r>
      <w:r w:rsidR="007E4AC8"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odjąć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koszty,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które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poniósł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ten</w:t>
      </w:r>
      <w:r w:rsidR="007E4AC8" w:rsidRPr="00F113F2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sposób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wszelkich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płatności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należnych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Wykonawcy</w:t>
      </w:r>
      <w:r w:rsidR="007E4AC8" w:rsidRPr="00F113F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tytułu</w:t>
      </w:r>
      <w:r w:rsidR="007E4AC8" w:rsidRPr="00F113F2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 xml:space="preserve">zawartej </w:t>
      </w:r>
      <w:r w:rsidR="007E4AC8" w:rsidRPr="00F113F2">
        <w:rPr>
          <w:rFonts w:ascii="Times New Roman" w:hAnsi="Times New Roman" w:cs="Times New Roman"/>
          <w:sz w:val="22"/>
          <w:szCs w:val="22"/>
        </w:rPr>
        <w:t>o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umowy,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jednakże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Zamawiający</w:t>
      </w:r>
      <w:r w:rsidR="007E4AC8" w:rsidRPr="00F113F2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jest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żaden</w:t>
      </w:r>
      <w:r w:rsidR="007E4AC8" w:rsidRPr="00F113F2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sposób</w:t>
      </w:r>
      <w:r w:rsidR="007E4AC8" w:rsidRPr="00F113F2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zobowiązany</w:t>
      </w:r>
      <w:r w:rsidR="007E4AC8" w:rsidRPr="00F113F2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do</w:t>
      </w:r>
      <w:r w:rsidR="007E4AC8" w:rsidRPr="00F113F2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zaprowadzenia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porządku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placu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budowy</w:t>
      </w:r>
      <w:r w:rsidRPr="00F113F2">
        <w:rPr>
          <w:rFonts w:ascii="Times New Roman" w:hAnsi="Times New Roman" w:cs="Times New Roman"/>
          <w:sz w:val="22"/>
          <w:szCs w:val="22"/>
        </w:rPr>
        <w:t xml:space="preserve"> i zapleczu budowy.</w:t>
      </w:r>
    </w:p>
    <w:p w14:paraId="4E73B53E" w14:textId="77777777" w:rsidR="00F113F2" w:rsidRDefault="00F113F2" w:rsidP="00F113F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09103BD" w14:textId="77777777" w:rsidR="00DF4AC8" w:rsidRDefault="00DF4AC8" w:rsidP="004676C5"/>
    <w:p w14:paraId="3649461F" w14:textId="77777777" w:rsidR="00DF4AC8" w:rsidRPr="00DF4AC8" w:rsidRDefault="00DF4AC8" w:rsidP="00DF4AC8">
      <w:pPr>
        <w:pStyle w:val="Nagwek1"/>
        <w:spacing w:before="0" w:line="276" w:lineRule="auto"/>
        <w:ind w:left="56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DF4AC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CZĘŚĆ INFORMACYJNA</w:t>
      </w:r>
    </w:p>
    <w:p w14:paraId="3413F2A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5" w:name="_Toc25575154"/>
      <w:bookmarkStart w:id="56" w:name="_Toc510079710"/>
      <w:bookmarkEnd w:id="38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DOKUMENTY POTWIERDZAJĄCE ZGODNOŚĆ ZAMIERZENIA BUDOWLANEGO Z WYMAGANIAMI WYNIKAJĄCYMI Z ODRĘBNYCH PRZEPISÓW</w:t>
      </w:r>
      <w:bookmarkEnd w:id="55"/>
    </w:p>
    <w:p w14:paraId="7C50868B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Wykonanie robót nie zmieni fu</w:t>
      </w:r>
      <w:r>
        <w:rPr>
          <w:rFonts w:ascii="Times New Roman" w:hAnsi="Times New Roman" w:cs="Times New Roman"/>
        </w:rPr>
        <w:t>nkcji i przeznaczenia budynków</w:t>
      </w:r>
      <w:r w:rsidRPr="00C624EA">
        <w:rPr>
          <w:rFonts w:ascii="Times New Roman" w:hAnsi="Times New Roman" w:cs="Times New Roman"/>
        </w:rPr>
        <w:t xml:space="preserve">. Projektowana inwestycja nie pogorszy warunków nieruchomości sąsiednich. </w:t>
      </w:r>
      <w:r>
        <w:rPr>
          <w:rFonts w:ascii="Times New Roman" w:hAnsi="Times New Roman" w:cs="Times New Roman"/>
        </w:rPr>
        <w:t xml:space="preserve">Zakres robot opisanych niniejszym PFU </w:t>
      </w:r>
      <w:r w:rsidRPr="00C624EA">
        <w:rPr>
          <w:rFonts w:ascii="Times New Roman" w:hAnsi="Times New Roman" w:cs="Times New Roman"/>
        </w:rPr>
        <w:t xml:space="preserve"> nie zawiera  dodatkowej przestrzeni, nie ma wpływu na dotychczasowy układ przestrzenny  najbliższego otoczenia.</w:t>
      </w:r>
    </w:p>
    <w:p w14:paraId="38468433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57" w:name="_Toc25575155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</w:t>
      </w:r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ZAMAWIAJĄCEGO STWIERDZAJĄCE JEGO PRAWO DO DYSPONOWANIA NIERUCHOMOŚCIĄ NA CELE BUDOWLANE</w:t>
      </w:r>
      <w:bookmarkEnd w:id="57"/>
    </w:p>
    <w:p w14:paraId="044A5C31" w14:textId="77777777" w:rsidR="006D1A21" w:rsidRDefault="006D1A21" w:rsidP="006D1A21">
      <w:pPr>
        <w:pStyle w:val="Tekstpodstawow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A0A">
        <w:rPr>
          <w:rFonts w:ascii="Times New Roman" w:hAnsi="Times New Roman" w:cs="Times New Roman"/>
          <w:b/>
          <w:sz w:val="22"/>
          <w:szCs w:val="22"/>
        </w:rPr>
        <w:t>Zamawiający oświadcza, że posiada prawo do dysponowania nieruchomością</w:t>
      </w:r>
      <w:r w:rsidRPr="00C624EA">
        <w:rPr>
          <w:rFonts w:ascii="Times New Roman" w:hAnsi="Times New Roman" w:cs="Times New Roman"/>
          <w:sz w:val="22"/>
          <w:szCs w:val="22"/>
        </w:rPr>
        <w:t xml:space="preserve"> na której będzie realizowana inwestycja. Oświadczenie Zamawiającego o dysponowaniu nieruchomością na cele budowlane będzie </w:t>
      </w:r>
      <w:r>
        <w:rPr>
          <w:rFonts w:ascii="Times New Roman" w:hAnsi="Times New Roman" w:cs="Times New Roman"/>
          <w:sz w:val="22"/>
          <w:szCs w:val="22"/>
        </w:rPr>
        <w:t>dołączone</w:t>
      </w:r>
      <w:r w:rsidRPr="00C624EA">
        <w:rPr>
          <w:rFonts w:ascii="Times New Roman" w:hAnsi="Times New Roman" w:cs="Times New Roman"/>
          <w:sz w:val="22"/>
          <w:szCs w:val="22"/>
        </w:rPr>
        <w:t xml:space="preserve"> do dokumentacji </w:t>
      </w:r>
      <w:r>
        <w:rPr>
          <w:rFonts w:ascii="Times New Roman" w:hAnsi="Times New Roman" w:cs="Times New Roman"/>
          <w:sz w:val="22"/>
          <w:szCs w:val="22"/>
        </w:rPr>
        <w:t>zezwalającej na prowadzenie robot budowlano-instalacyjnych objętych niniejszym PFU.</w:t>
      </w:r>
    </w:p>
    <w:p w14:paraId="33BF781A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8" w:name="_Toc25575156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UWARUNKOWANIA ŚRODOWISKOWE</w:t>
      </w:r>
      <w:bookmarkEnd w:id="58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36F4F0B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Inwestycja  nie jest z</w:t>
      </w:r>
      <w:r>
        <w:rPr>
          <w:rFonts w:ascii="Times New Roman" w:hAnsi="Times New Roman" w:cs="Times New Roman"/>
        </w:rPr>
        <w:t xml:space="preserve">akwalifikowana do przedsięwzięć </w:t>
      </w:r>
      <w:r w:rsidRPr="00C624EA">
        <w:rPr>
          <w:rFonts w:ascii="Times New Roman" w:hAnsi="Times New Roman" w:cs="Times New Roman"/>
        </w:rPr>
        <w:t xml:space="preserve"> mogących zawsze lub potencjalnie znacząco oddziaływać na środowisko w myśl Rozporządzenia  Rady Ministrów z dnia 9 listopada 2010 roku w sprawie przedsięwzięć  mogących znacząco oddziaływać na środowisko. </w:t>
      </w:r>
    </w:p>
    <w:p w14:paraId="70382B6A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</w:p>
    <w:p w14:paraId="35E67A38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Inwestycja nie spowoduje znaczącego oddziaływania na obszary prawnie chronione. Teren inwestycji położony jest poza granicami: Zespołu Parków Krajobrazowych ”</w:t>
      </w:r>
      <w:proofErr w:type="spellStart"/>
      <w:r>
        <w:rPr>
          <w:rFonts w:ascii="Times New Roman" w:hAnsi="Times New Roman" w:cs="Times New Roman"/>
        </w:rPr>
        <w:t>Ponidzia</w:t>
      </w:r>
      <w:proofErr w:type="spellEnd"/>
      <w:r>
        <w:rPr>
          <w:rFonts w:ascii="Times New Roman" w:hAnsi="Times New Roman" w:cs="Times New Roman"/>
        </w:rPr>
        <w:t>”; Obszaru  Specjalnej Ochrony Ptaków „Dolina Nidy” PLB260001;  Specjalnego Obszaru Ochrony Siedlisk Ostoja Nidziańska PLH 260003.</w:t>
      </w:r>
    </w:p>
    <w:p w14:paraId="65EB81CB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9" w:name="_Toc25575157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ZALECENIA KONSERWATORSKIE</w:t>
      </w:r>
      <w:bookmarkEnd w:id="59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6DF4594" w14:textId="5F7172AE" w:rsidR="006D1A21" w:rsidRPr="006D1A21" w:rsidRDefault="00A109A1" w:rsidP="006D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KPPSP</w:t>
      </w:r>
      <w:r w:rsidR="006D1A21" w:rsidRPr="00C157AB">
        <w:rPr>
          <w:rFonts w:ascii="Times New Roman" w:hAnsi="Times New Roman" w:cs="Times New Roman"/>
        </w:rPr>
        <w:t xml:space="preserve"> Pińczów zlokalizowan</w:t>
      </w:r>
      <w:r>
        <w:rPr>
          <w:rFonts w:ascii="Times New Roman" w:hAnsi="Times New Roman" w:cs="Times New Roman"/>
        </w:rPr>
        <w:t>a</w:t>
      </w:r>
      <w:r w:rsidR="006D1A21" w:rsidRPr="00C157AB">
        <w:rPr>
          <w:rFonts w:ascii="Times New Roman" w:hAnsi="Times New Roman" w:cs="Times New Roman"/>
        </w:rPr>
        <w:t xml:space="preserve"> jest </w:t>
      </w:r>
      <w:r>
        <w:rPr>
          <w:rFonts w:ascii="Times New Roman" w:hAnsi="Times New Roman" w:cs="Times New Roman"/>
        </w:rPr>
        <w:t>poza</w:t>
      </w:r>
      <w:r w:rsidR="006D1A21" w:rsidRPr="00C157AB">
        <w:rPr>
          <w:rFonts w:ascii="Times New Roman" w:hAnsi="Times New Roman" w:cs="Times New Roman"/>
        </w:rPr>
        <w:t xml:space="preserve"> obręb</w:t>
      </w:r>
      <w:r>
        <w:rPr>
          <w:rFonts w:ascii="Times New Roman" w:hAnsi="Times New Roman" w:cs="Times New Roman"/>
        </w:rPr>
        <w:t>em</w:t>
      </w:r>
      <w:r w:rsidR="006D1A21" w:rsidRPr="00C157AB">
        <w:rPr>
          <w:rFonts w:ascii="Times New Roman" w:hAnsi="Times New Roman" w:cs="Times New Roman"/>
        </w:rPr>
        <w:t xml:space="preserve"> staromie</w:t>
      </w:r>
      <w:r w:rsidR="006D1A21">
        <w:rPr>
          <w:rFonts w:ascii="Times New Roman" w:hAnsi="Times New Roman" w:cs="Times New Roman"/>
        </w:rPr>
        <w:t xml:space="preserve">jskiego układu  urbanistycznego, wpisanym </w:t>
      </w:r>
      <w:r w:rsidR="006D1A21" w:rsidRPr="00C157AB">
        <w:rPr>
          <w:rFonts w:ascii="Times New Roman" w:hAnsi="Times New Roman" w:cs="Times New Roman"/>
        </w:rPr>
        <w:t xml:space="preserve">do rejestru zabytków m. Pińczowa. </w:t>
      </w:r>
    </w:p>
    <w:p w14:paraId="0E7D09C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0" w:name="_Toc25575158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PRZEPISY PRAWNE I NORMY ZWIĄZANE Z PROJEKTOWANIEM I WYKONANIEM ZAMIERZENIA BUDOWLANEGO</w:t>
      </w:r>
      <w:bookmarkEnd w:id="60"/>
    </w:p>
    <w:p w14:paraId="6DEC9D96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t>Wykonawca zobowiązany jest znać przepisy powszechnie obowiązujące, przepisy lokalne oraz wytyczne, które są w jakikolwiek sposób związane z robotami i będzie w pełni odpowiedzialny za przestrzeganie tych praw, przepisów i wytycznych podczas realizacji inwestycji.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9666739" w14:textId="77777777" w:rsidR="006D1A21" w:rsidRPr="004777BE" w:rsidRDefault="006D1A21" w:rsidP="004777BE">
      <w:pPr>
        <w:ind w:firstLine="708"/>
        <w:jc w:val="both"/>
        <w:rPr>
          <w:rFonts w:ascii="Times New Roman" w:hAnsi="Times New Roman" w:cs="Times New Roman"/>
        </w:rPr>
      </w:pPr>
      <w:r w:rsidRPr="00BE4B06">
        <w:rPr>
          <w:rFonts w:ascii="Times New Roman" w:hAnsi="Times New Roman" w:cs="Times New Roman"/>
          <w:color w:val="000000"/>
        </w:rPr>
        <w:t xml:space="preserve"> </w:t>
      </w:r>
      <w:r w:rsidRPr="00BE4B06">
        <w:rPr>
          <w:rFonts w:ascii="Times New Roman" w:hAnsi="Times New Roman" w:cs="Times New Roman"/>
        </w:rPr>
        <w:t>Przywołane w niniejszym PFU przepisy należy stosować zgodnie ze stanem prawnym  obowiązującym w trakcie składania oferty a także w trakcie jej realizacji.</w:t>
      </w:r>
      <w:r w:rsidR="004777BE">
        <w:rPr>
          <w:rFonts w:ascii="Times New Roman" w:hAnsi="Times New Roman" w:cs="Times New Roman"/>
        </w:rPr>
        <w:t xml:space="preserve"> </w:t>
      </w:r>
      <w:r w:rsidRPr="004777BE">
        <w:rPr>
          <w:rFonts w:ascii="Times New Roman" w:hAnsi="Times New Roman" w:cs="Times New Roman"/>
        </w:rPr>
        <w:t>Całość robót powinna być wykonana zgodnie z Polskimi Normami lub odpowiadającymi im normami europejskimi oraz zgodnie z polskimi warunkami technicznymi wykonania i odbioru robót. Jeśli dla określonych robót nie istnieją odpowiednie Polskie Normy, zastosowanie będą miały uznane i będące w użyciu normy i standardy europejskie (EN).</w:t>
      </w:r>
    </w:p>
    <w:p w14:paraId="5892C68E" w14:textId="77777777" w:rsidR="006D1A21" w:rsidRPr="00BE4B06" w:rsidRDefault="006D1A21" w:rsidP="006D1A21">
      <w:pPr>
        <w:ind w:firstLine="708"/>
        <w:jc w:val="both"/>
        <w:rPr>
          <w:rFonts w:ascii="Times New Roman" w:hAnsi="Times New Roman" w:cs="Times New Roman"/>
        </w:rPr>
      </w:pPr>
    </w:p>
    <w:p w14:paraId="11D80F0E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t xml:space="preserve">W szczególności Wykonawca będzie przestrzegał przepisów wynikających z następujących aktów prawnych: </w:t>
      </w:r>
    </w:p>
    <w:p w14:paraId="28C63AE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7 lipca 1994 roku Prawo budowlane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Dz. U. z 2019 r. poz. 11186</w:t>
      </w:r>
      <w:r w:rsidRPr="00D215E8">
        <w:rPr>
          <w:rFonts w:ascii="Times New Roman" w:hAnsi="Times New Roman" w:cs="Times New Roman"/>
          <w:bCs/>
          <w:sz w:val="20"/>
          <w:szCs w:val="20"/>
        </w:rPr>
        <w:t>,);</w:t>
      </w:r>
    </w:p>
    <w:p w14:paraId="57CF1100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 xml:space="preserve">Ustawa z dnia </w:t>
      </w:r>
      <w:r>
        <w:rPr>
          <w:rFonts w:ascii="Times New Roman" w:hAnsi="Times New Roman" w:cs="Times New Roman"/>
          <w:sz w:val="20"/>
          <w:szCs w:val="20"/>
        </w:rPr>
        <w:t xml:space="preserve">10 kwietnia 1997 roku  </w:t>
      </w:r>
      <w:r w:rsidRPr="00D215E8">
        <w:rPr>
          <w:rFonts w:ascii="Times New Roman" w:hAnsi="Times New Roman" w:cs="Times New Roman"/>
          <w:sz w:val="20"/>
          <w:szCs w:val="20"/>
        </w:rPr>
        <w:t xml:space="preserve"> Prawo energetyczne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z 2019 r. poz. 755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3DCC1FB7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 xml:space="preserve">Ustawa z dnia 20 lutego 2015 r. o odnawialnych </w:t>
      </w:r>
      <w:r w:rsidRPr="00D215E8">
        <w:rPr>
          <w:rFonts w:ascii="Times New Roman" w:eastAsia="TT82o00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z w:val="20"/>
          <w:szCs w:val="20"/>
        </w:rPr>
        <w:t>ródłach energii (Dz. U. z 2018 r. poz. 2389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5AE98CD7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24 sierpnia 1991r o ochronie przeciwpo</w:t>
      </w:r>
      <w:r w:rsidRPr="00D215E8">
        <w:rPr>
          <w:rFonts w:ascii="Times New Roman" w:eastAsia="TT82o00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arowej (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15E8">
        <w:rPr>
          <w:rFonts w:ascii="Times New Roman" w:hAnsi="Times New Roman" w:cs="Times New Roman"/>
          <w:sz w:val="20"/>
          <w:szCs w:val="20"/>
        </w:rPr>
        <w:t xml:space="preserve">Dz.U. </w:t>
      </w:r>
      <w:r>
        <w:rPr>
          <w:rFonts w:ascii="Times New Roman" w:hAnsi="Times New Roman" w:cs="Times New Roman"/>
          <w:sz w:val="20"/>
          <w:szCs w:val="20"/>
        </w:rPr>
        <w:t>2019</w:t>
      </w:r>
      <w:r w:rsidRPr="00D215E8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1372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4CCCFA62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Ustawa z dnia 29 stycznia 2004r. Prawo zamówień publicznych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Dz. U. z 2019 r. poz.1843</w:t>
      </w:r>
      <w:r w:rsidRPr="00D215E8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14:paraId="6EAE591E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z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dnia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27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kwietnia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2001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Prawo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ochrony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środowiska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(Dz. U.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2019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poz.</w:t>
      </w:r>
      <w:r>
        <w:rPr>
          <w:rFonts w:ascii="Times New Roman" w:hAnsi="Times New Roman" w:cs="Times New Roman"/>
          <w:sz w:val="20"/>
          <w:szCs w:val="20"/>
        </w:rPr>
        <w:t>1396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);</w:t>
      </w:r>
    </w:p>
    <w:p w14:paraId="319DB3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18 lipca 2002 r. o zmianie ustawy o wprowadzeniu ustawy – Prawo ochrony środowiska, ustawy o odpadach oraz o zmianie niektórych ustaw (Dz. U. 2002 nr 143 poz. 1196).</w:t>
      </w:r>
    </w:p>
    <w:p w14:paraId="0A04F311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w sprawie warunków technicznych, jakim powinny odpowiadać budynki i ich usytuowanie; </w:t>
      </w:r>
      <w:r w:rsidRPr="00D215E8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Dz. U. z 2019 r. poz. 1065</w:t>
      </w:r>
      <w:r w:rsidRPr="00D215E8">
        <w:rPr>
          <w:rFonts w:ascii="Times New Roman" w:hAnsi="Times New Roman" w:cs="Times New Roman"/>
          <w:bCs/>
          <w:sz w:val="20"/>
          <w:szCs w:val="20"/>
        </w:rPr>
        <w:t>);</w:t>
      </w:r>
    </w:p>
    <w:p w14:paraId="7AED7664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 Rozporządzenie Ministra Infrastruktury z 2 września 2004r. w/s szczegółowego zakresu i formy dokumentacji projektowej, specyfikacji technicznych wykonania i odbioru robót budowlanych oraz programu funkcjonalno-użytkowego (tj. Dz.U. z 2013 poz.1129);</w:t>
      </w:r>
    </w:p>
    <w:p w14:paraId="02E3C268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Rozporządzenie Ministra Transportu, Budownictwa i Gospodarki Morskiej z dnia 25 kwietnia 2012 r. w sprawie szczegółowego zakresu i formy projektu budowlanego (tj. Dz.U. 2018 poz. 1935 );</w:t>
      </w:r>
    </w:p>
    <w:p w14:paraId="76A5CEC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z dnia 6 lutego 2003 r. w sprawie bezpieczeństwa i higieny pracy podczas wykonywania robót budowlanych (Dz. U. Nr 47, poz. 401); </w:t>
      </w:r>
    </w:p>
    <w:p w14:paraId="51FB38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Spraw Wewnętrznych i Administracji z dnia 7 czerwca 2010 r. w sprawie ochrony przeciwpożarowej budynków, innych obiektów budowlanych i terenów (Dz. U. Nr 109, poz.719z </w:t>
      </w:r>
      <w:proofErr w:type="spellStart"/>
      <w:r w:rsidRPr="00D215E8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. zmianami); </w:t>
      </w:r>
    </w:p>
    <w:p w14:paraId="11F13ABC" w14:textId="77777777" w:rsidR="006D1A21" w:rsidRPr="00D545E6" w:rsidRDefault="00E460FD" w:rsidP="00D545E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545E6">
        <w:rPr>
          <w:rFonts w:ascii="Times New Roman" w:hAnsi="Times New Roman" w:cs="Times New Roman"/>
          <w:spacing w:val="-1"/>
          <w:sz w:val="20"/>
          <w:szCs w:val="20"/>
        </w:rPr>
        <w:t xml:space="preserve">Podstawowy wykaz norm </w:t>
      </w:r>
      <w:r w:rsidRPr="00D545E6">
        <w:rPr>
          <w:rFonts w:ascii="Times New Roman" w:hAnsi="Times New Roman" w:cs="Times New Roman"/>
          <w:spacing w:val="22"/>
          <w:sz w:val="20"/>
          <w:szCs w:val="20"/>
        </w:rPr>
        <w:t>:</w:t>
      </w:r>
    </w:p>
    <w:p w14:paraId="6E66EF26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50173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 strukturalne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budynków;</w:t>
      </w:r>
    </w:p>
    <w:p w14:paraId="7DF16F20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50167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poziome;</w:t>
      </w:r>
    </w:p>
    <w:p w14:paraId="3241153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50168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pionowe;</w:t>
      </w:r>
    </w:p>
    <w:p w14:paraId="05D88D52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50169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krosowe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stacyjne;</w:t>
      </w:r>
    </w:p>
    <w:p w14:paraId="5FB23331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50173-1:2011</w:t>
      </w:r>
      <w:r w:rsidRPr="00C554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Systemy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strukturalnego.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1: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ogólne;</w:t>
      </w:r>
    </w:p>
    <w:p w14:paraId="5262C5A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50174-1:2010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1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Specyfikacja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zapewnienie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jakości;</w:t>
      </w:r>
    </w:p>
    <w:p w14:paraId="324666C0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50174-2:2010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2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Planowanie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wykonawstwo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wewnątrz budynków;</w:t>
      </w:r>
    </w:p>
    <w:p w14:paraId="51E0929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50346:2004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Badanie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zainstalowanego</w:t>
      </w:r>
      <w:r w:rsidRPr="00C5545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okablowania;</w:t>
      </w:r>
    </w:p>
    <w:p w14:paraId="2F657A16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 50310:2016-09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Stosowanie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połączeń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wyrównawczych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uziemiających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w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zainstalowanym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sprzętem informatycznym;</w:t>
      </w:r>
    </w:p>
    <w:p w14:paraId="63096ACB" w14:textId="77777777" w:rsidR="00E460FD" w:rsidRPr="00C5545E" w:rsidRDefault="00E460FD" w:rsidP="00FF1FD5">
      <w:pPr>
        <w:pStyle w:val="Akapitzlist"/>
        <w:numPr>
          <w:ilvl w:val="0"/>
          <w:numId w:val="87"/>
        </w:numPr>
        <w:tabs>
          <w:tab w:val="right" w:pos="567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PN-ISO/IEC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14763-3:2009/A1:2010</w:t>
      </w:r>
      <w:r w:rsidRPr="00C5545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</w:t>
      </w:r>
      <w:r w:rsidRPr="00C5545E">
        <w:rPr>
          <w:rFonts w:ascii="Times New Roman" w:hAnsi="Times New Roman" w:cs="Times New Roman"/>
          <w:sz w:val="20"/>
          <w:szCs w:val="20"/>
        </w:rPr>
        <w:t xml:space="preserve"> -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Implementacja</w:t>
      </w:r>
      <w:r w:rsidRPr="00C5545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obsługa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zabudowaniach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użytkowych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3: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Testowanie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światłowodowego;</w:t>
      </w:r>
    </w:p>
    <w:p w14:paraId="7B52CE8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PN-B-02414:1999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Zabezpieczenie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45E">
        <w:rPr>
          <w:rFonts w:ascii="Times New Roman" w:hAnsi="Times New Roman" w:cs="Times New Roman"/>
          <w:spacing w:val="-1"/>
          <w:sz w:val="20"/>
          <w:szCs w:val="20"/>
        </w:rPr>
        <w:t>ogrzewań</w:t>
      </w:r>
      <w:proofErr w:type="spellEnd"/>
      <w:r w:rsidRPr="00C5545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wodnych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systemu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zamkniętego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naczyniami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C5545E">
        <w:rPr>
          <w:rFonts w:ascii="Times New Roman" w:hAnsi="Times New Roman" w:cs="Times New Roman"/>
          <w:spacing w:val="-1"/>
          <w:sz w:val="20"/>
          <w:szCs w:val="20"/>
        </w:rPr>
        <w:t>wzbiorczymi</w:t>
      </w:r>
      <w:proofErr w:type="spellEnd"/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przeponowymi. Wymagania.;</w:t>
      </w:r>
    </w:p>
    <w:p w14:paraId="32CAEB23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PN-B-02421:2000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Izolacja</w:t>
      </w:r>
      <w:r w:rsidRPr="00C5545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cieplna</w:t>
      </w:r>
      <w:r w:rsidRPr="00C5545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przewodów,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armatury</w:t>
      </w:r>
      <w:r w:rsidRPr="00C5545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urządzeń.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badania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przy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odbiorze.;</w:t>
      </w:r>
    </w:p>
    <w:p w14:paraId="2DAB778E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  <w:tab w:val="left" w:pos="1674"/>
          <w:tab w:val="left" w:pos="3115"/>
          <w:tab w:val="left" w:pos="4271"/>
          <w:tab w:val="left" w:pos="5527"/>
          <w:tab w:val="left" w:pos="5925"/>
          <w:tab w:val="left" w:pos="7221"/>
          <w:tab w:val="left" w:pos="7523"/>
          <w:tab w:val="left" w:pos="8526"/>
        </w:tabs>
        <w:spacing w:line="240" w:lineRule="auto"/>
        <w:ind w:left="426" w:right="11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w w:val="95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12831:2006 Instalacje grzewcze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z w:val="20"/>
          <w:szCs w:val="20"/>
        </w:rPr>
        <w:t>-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Metoda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obliczania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projektowego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obciążenia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cieplnego;</w:t>
      </w:r>
    </w:p>
    <w:p w14:paraId="26165442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PN-H-74200:1998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gwintowane;</w:t>
      </w:r>
    </w:p>
    <w:p w14:paraId="41AB415E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 10210-2:2000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Rury stalowe bez </w:t>
      </w:r>
      <w:r w:rsidRPr="00C5545E">
        <w:rPr>
          <w:rFonts w:ascii="Times New Roman" w:hAnsi="Times New Roman" w:cs="Times New Roman"/>
          <w:sz w:val="20"/>
          <w:szCs w:val="20"/>
        </w:rPr>
        <w:t>szwu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walcowane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gorąco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ogólnego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zastosowania;</w:t>
      </w:r>
    </w:p>
    <w:p w14:paraId="61F7815F" w14:textId="77777777" w:rsidR="00E460FD" w:rsidRPr="00E460FD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PN-H/74244:1973</w:t>
      </w:r>
      <w:r w:rsidRPr="00C5545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przewodowe</w:t>
      </w:r>
      <w:r w:rsidRPr="00E460FD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14:paraId="6F2B0BA0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PN-H/74219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Spawanie</w:t>
      </w:r>
      <w:r w:rsidRPr="00C5545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gazowe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nisko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węglowych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Rowki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C5545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spawania;</w:t>
      </w:r>
    </w:p>
    <w:p w14:paraId="6169EB77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  <w:tab w:val="left" w:pos="2629"/>
          <w:tab w:val="left" w:pos="3809"/>
          <w:tab w:val="left" w:pos="4812"/>
          <w:tab w:val="left" w:pos="6227"/>
          <w:tab w:val="left" w:pos="7465"/>
          <w:tab w:val="left" w:pos="8097"/>
          <w:tab w:val="left" w:pos="9431"/>
        </w:tabs>
        <w:spacing w:line="240" w:lineRule="auto"/>
        <w:ind w:left="426" w:right="115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PN-75/M-69014 Spawanie hakowe elektrodami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otulonymi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stali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węglowych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 Przygotowanie brzegów do spawania;</w:t>
      </w:r>
    </w:p>
    <w:p w14:paraId="377B1543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PN-EN-1668:2000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Spawalnictwo.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Druty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lite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do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stali;</w:t>
      </w:r>
    </w:p>
    <w:p w14:paraId="07EB8DC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PN-N-01270.14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Wytyczne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znakowania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rurociągów;</w:t>
      </w:r>
    </w:p>
    <w:p w14:paraId="3C06A56B" w14:textId="77777777" w:rsidR="00C5545E" w:rsidRDefault="00C5545E" w:rsidP="001C3C7B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6604CCD1" w14:textId="77777777" w:rsidR="006D1A21" w:rsidRDefault="006D1A21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C624EA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GRAFICZNA</w:t>
      </w:r>
    </w:p>
    <w:p w14:paraId="61324AAF" w14:textId="77777777" w:rsidR="00104749" w:rsidRDefault="00104749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bookmarkEnd w:id="56"/>
    <w:p w14:paraId="616816D4" w14:textId="29244B89" w:rsidR="00C5545E" w:rsidRPr="00C5545E" w:rsidRDefault="00104749" w:rsidP="00FF1FD5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zał. nr </w:t>
      </w:r>
      <w:r w:rsidR="00763E32">
        <w:rPr>
          <w:rFonts w:ascii="Times New Roman" w:hAnsi="Times New Roman" w:cs="Times New Roman"/>
          <w:b/>
        </w:rPr>
        <w:t>1</w:t>
      </w:r>
      <w:r w:rsidR="00C5545E" w:rsidRPr="00C5545E">
        <w:rPr>
          <w:rFonts w:ascii="Times New Roman" w:hAnsi="Times New Roman" w:cs="Times New Roman"/>
        </w:rPr>
        <w:t xml:space="preserve"> - mapy lokalizacyjne </w:t>
      </w:r>
      <w:r w:rsidR="00C5545E">
        <w:rPr>
          <w:rFonts w:ascii="Times New Roman" w:hAnsi="Times New Roman" w:cs="Times New Roman"/>
        </w:rPr>
        <w:t xml:space="preserve"> </w:t>
      </w:r>
      <w:r w:rsidR="00C5545E" w:rsidRPr="00C5545E">
        <w:rPr>
          <w:rFonts w:ascii="Times New Roman" w:hAnsi="Times New Roman" w:cs="Times New Roman"/>
          <w:sz w:val="20"/>
          <w:szCs w:val="20"/>
        </w:rPr>
        <w:t>(</w:t>
      </w:r>
      <w:r w:rsidR="00C5545E" w:rsidRPr="00C5545E">
        <w:rPr>
          <w:rFonts w:ascii="Times New Roman" w:hAnsi="Times New Roman" w:cs="Times New Roman"/>
          <w:i/>
          <w:sz w:val="20"/>
          <w:szCs w:val="20"/>
        </w:rPr>
        <w:t>opracowanie własne</w:t>
      </w:r>
      <w:r w:rsidR="00C5545E" w:rsidRPr="00C5545E">
        <w:rPr>
          <w:rFonts w:ascii="Times New Roman" w:hAnsi="Times New Roman" w:cs="Times New Roman"/>
          <w:sz w:val="20"/>
          <w:szCs w:val="20"/>
        </w:rPr>
        <w:t>)</w:t>
      </w:r>
    </w:p>
    <w:p w14:paraId="7140BB7F" w14:textId="6B5ABB73" w:rsidR="00C5545E" w:rsidRDefault="00C5545E" w:rsidP="00FF1FD5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 xml:space="preserve">zał. </w:t>
      </w:r>
      <w:r w:rsidR="00763E32">
        <w:rPr>
          <w:rFonts w:ascii="Times New Roman" w:hAnsi="Times New Roman" w:cs="Times New Roman"/>
          <w:b/>
        </w:rPr>
        <w:t>n</w:t>
      </w:r>
      <w:r w:rsidRPr="00C5545E">
        <w:rPr>
          <w:rFonts w:ascii="Times New Roman" w:hAnsi="Times New Roman" w:cs="Times New Roman"/>
          <w:b/>
        </w:rPr>
        <w:t>r</w:t>
      </w:r>
      <w:r w:rsidR="00763E32">
        <w:rPr>
          <w:rFonts w:ascii="Times New Roman" w:hAnsi="Times New Roman" w:cs="Times New Roman"/>
          <w:b/>
        </w:rPr>
        <w:t xml:space="preserve"> 2</w:t>
      </w:r>
      <w:r w:rsidRPr="00C5545E">
        <w:rPr>
          <w:rFonts w:ascii="Times New Roman" w:hAnsi="Times New Roman" w:cs="Times New Roman"/>
        </w:rPr>
        <w:t xml:space="preserve"> -  wyciąg z d</w:t>
      </w:r>
      <w:r w:rsidR="00DF4AC8">
        <w:rPr>
          <w:rFonts w:ascii="Times New Roman" w:hAnsi="Times New Roman" w:cs="Times New Roman"/>
        </w:rPr>
        <w:t xml:space="preserve">okumentacji technicznej </w:t>
      </w:r>
      <w:r w:rsidR="008E4C61">
        <w:rPr>
          <w:rFonts w:ascii="Times New Roman" w:hAnsi="Times New Roman" w:cs="Times New Roman"/>
        </w:rPr>
        <w:t>(</w:t>
      </w:r>
      <w:r w:rsidR="005F3FFD">
        <w:rPr>
          <w:rFonts w:ascii="Times New Roman" w:hAnsi="Times New Roman" w:cs="Times New Roman"/>
        </w:rPr>
        <w:t>projekt</w:t>
      </w:r>
      <w:r w:rsidR="008E4C61">
        <w:rPr>
          <w:rFonts w:ascii="Times New Roman" w:hAnsi="Times New Roman" w:cs="Times New Roman"/>
        </w:rPr>
        <w:t>)</w:t>
      </w:r>
      <w:r w:rsidR="00DF4AC8">
        <w:rPr>
          <w:rFonts w:ascii="Times New Roman" w:hAnsi="Times New Roman" w:cs="Times New Roman"/>
        </w:rPr>
        <w:t xml:space="preserve">-  </w:t>
      </w:r>
      <w:r w:rsidR="005F3FFD">
        <w:rPr>
          <w:rFonts w:ascii="Times New Roman" w:hAnsi="Times New Roman" w:cs="Times New Roman"/>
        </w:rPr>
        <w:t>dot. stropu i pomieszczeń kotłowni</w:t>
      </w:r>
      <w:r w:rsidR="00DF4AC8">
        <w:rPr>
          <w:rFonts w:ascii="Times New Roman" w:hAnsi="Times New Roman" w:cs="Times New Roman"/>
        </w:rPr>
        <w:t>.</w:t>
      </w:r>
    </w:p>
    <w:p w14:paraId="5B65FA56" w14:textId="67CFB676" w:rsidR="00C5545E" w:rsidRPr="00C5545E" w:rsidRDefault="00C5545E" w:rsidP="00FF1FD5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>zał. nr</w:t>
      </w:r>
      <w:r w:rsidR="00104749">
        <w:rPr>
          <w:rFonts w:ascii="Times New Roman" w:hAnsi="Times New Roman" w:cs="Times New Roman"/>
          <w:b/>
        </w:rPr>
        <w:t xml:space="preserve"> </w:t>
      </w:r>
      <w:r w:rsidR="00763E32">
        <w:rPr>
          <w:rFonts w:ascii="Times New Roman" w:hAnsi="Times New Roman" w:cs="Times New Roman"/>
          <w:b/>
        </w:rPr>
        <w:t>3</w:t>
      </w:r>
      <w:r w:rsidR="00F0438A">
        <w:rPr>
          <w:rFonts w:ascii="Times New Roman" w:hAnsi="Times New Roman" w:cs="Times New Roman"/>
        </w:rPr>
        <w:t xml:space="preserve">   - </w:t>
      </w:r>
      <w:r w:rsidR="00763E32">
        <w:rPr>
          <w:rFonts w:ascii="Times New Roman" w:hAnsi="Times New Roman" w:cs="Times New Roman"/>
        </w:rPr>
        <w:t xml:space="preserve">audyt energetyczny budynku </w:t>
      </w:r>
      <w:r w:rsidR="005F3FFD">
        <w:rPr>
          <w:rFonts w:ascii="Times New Roman" w:hAnsi="Times New Roman" w:cs="Times New Roman"/>
        </w:rPr>
        <w:t>KPPSP</w:t>
      </w:r>
    </w:p>
    <w:p w14:paraId="7241912D" w14:textId="118CF01A" w:rsidR="00C5545E" w:rsidRPr="00C5545E" w:rsidRDefault="00C5545E" w:rsidP="00FF1FD5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>zał. nr</w:t>
      </w:r>
      <w:r w:rsidR="00104749">
        <w:rPr>
          <w:rFonts w:ascii="Times New Roman" w:hAnsi="Times New Roman" w:cs="Times New Roman"/>
          <w:b/>
        </w:rPr>
        <w:t xml:space="preserve"> </w:t>
      </w:r>
      <w:r w:rsidR="00763E32">
        <w:rPr>
          <w:rFonts w:ascii="Times New Roman" w:hAnsi="Times New Roman" w:cs="Times New Roman"/>
          <w:b/>
        </w:rPr>
        <w:t>4</w:t>
      </w:r>
      <w:r w:rsidRPr="00C5545E">
        <w:rPr>
          <w:rFonts w:ascii="Times New Roman" w:hAnsi="Times New Roman" w:cs="Times New Roman"/>
        </w:rPr>
        <w:t xml:space="preserve">   - </w:t>
      </w:r>
      <w:r w:rsidR="00763E32">
        <w:rPr>
          <w:rFonts w:ascii="Times New Roman" w:hAnsi="Times New Roman" w:cs="Times New Roman"/>
        </w:rPr>
        <w:t>audyt efektywności energetycznej</w:t>
      </w:r>
      <w:r w:rsidR="001C3C7B">
        <w:rPr>
          <w:rFonts w:ascii="Times New Roman" w:hAnsi="Times New Roman" w:cs="Times New Roman"/>
        </w:rPr>
        <w:t xml:space="preserve"> </w:t>
      </w:r>
      <w:r w:rsidR="005F3FFD">
        <w:rPr>
          <w:rFonts w:ascii="Times New Roman" w:hAnsi="Times New Roman" w:cs="Times New Roman"/>
        </w:rPr>
        <w:t>budynku KPPSP</w:t>
      </w:r>
    </w:p>
    <w:bookmarkEnd w:id="14"/>
    <w:bookmarkEnd w:id="15"/>
    <w:bookmarkEnd w:id="16"/>
    <w:p w14:paraId="502EC93B" w14:textId="34B01F3C" w:rsidR="00104749" w:rsidRPr="00DF4AC8" w:rsidRDefault="00104749" w:rsidP="005035E2">
      <w:pPr>
        <w:spacing w:line="276" w:lineRule="auto"/>
        <w:ind w:left="18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4AC8">
        <w:rPr>
          <w:rFonts w:ascii="Times New Roman" w:hAnsi="Times New Roman" w:cs="Times New Roman"/>
          <w:i/>
          <w:sz w:val="20"/>
          <w:szCs w:val="20"/>
        </w:rPr>
        <w:t>Zamawiający dysponuje dokumentacją tech</w:t>
      </w:r>
      <w:r>
        <w:rPr>
          <w:rFonts w:ascii="Times New Roman" w:hAnsi="Times New Roman" w:cs="Times New Roman"/>
          <w:i/>
          <w:sz w:val="20"/>
          <w:szCs w:val="20"/>
        </w:rPr>
        <w:t>niczną budynk</w:t>
      </w:r>
      <w:r w:rsidR="005F3FFD">
        <w:rPr>
          <w:rFonts w:ascii="Times New Roman" w:hAnsi="Times New Roman" w:cs="Times New Roman"/>
          <w:i/>
          <w:sz w:val="20"/>
          <w:szCs w:val="20"/>
        </w:rPr>
        <w:t>u KPPSP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F4AC8">
        <w:rPr>
          <w:rFonts w:ascii="Times New Roman" w:hAnsi="Times New Roman" w:cs="Times New Roman"/>
          <w:i/>
          <w:sz w:val="20"/>
          <w:szCs w:val="20"/>
        </w:rPr>
        <w:t>sporządzaną na potrzeby jego budo</w:t>
      </w:r>
      <w:r>
        <w:rPr>
          <w:rFonts w:ascii="Times New Roman" w:hAnsi="Times New Roman" w:cs="Times New Roman"/>
          <w:i/>
          <w:sz w:val="20"/>
          <w:szCs w:val="20"/>
        </w:rPr>
        <w:t>wy – w wersji papierowej.</w:t>
      </w:r>
    </w:p>
    <w:p w14:paraId="2DEAC45C" w14:textId="77777777" w:rsidR="000056F2" w:rsidRDefault="000056F2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227BD4CA" w14:textId="77777777" w:rsidR="00DF4AC8" w:rsidRDefault="00DF4AC8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39F1B49" w14:textId="77777777" w:rsidR="00DF4AC8" w:rsidRDefault="00DF4AC8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sectPr w:rsidR="00DF4AC8" w:rsidSect="0010474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F3C6" w14:textId="77777777" w:rsidR="00D84EC7" w:rsidRDefault="00D84EC7" w:rsidP="00EE22B3">
      <w:r>
        <w:separator/>
      </w:r>
    </w:p>
  </w:endnote>
  <w:endnote w:type="continuationSeparator" w:id="0">
    <w:p w14:paraId="71F446B1" w14:textId="77777777" w:rsidR="00D84EC7" w:rsidRDefault="00D84EC7" w:rsidP="00E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charset w:val="EE"/>
    <w:family w:val="auto"/>
    <w:pitch w:val="default"/>
  </w:font>
  <w:font w:name="TT82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18D7" w14:textId="77777777" w:rsidR="001827D5" w:rsidRPr="00A8353E" w:rsidRDefault="001827D5" w:rsidP="009432CD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42</w:t>
    </w:r>
    <w:r w:rsidRPr="00A8353E">
      <w:rPr>
        <w:sz w:val="20"/>
        <w:szCs w:val="20"/>
      </w:rPr>
      <w:fldChar w:fldCharType="end"/>
    </w:r>
  </w:p>
  <w:p w14:paraId="17EFBC16" w14:textId="77777777" w:rsidR="001827D5" w:rsidRPr="00F402BA" w:rsidRDefault="001827D5" w:rsidP="006253DD">
    <w:pPr>
      <w:pStyle w:val="Nagwek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 PFU – Roboty termomodernizacyjne budynków A-B-C-D-E „</w:t>
    </w:r>
    <w:r w:rsidRPr="00F402BA">
      <w:rPr>
        <w:rFonts w:ascii="Times New Roman" w:hAnsi="Times New Roman" w:cs="Times New Roman"/>
        <w:b/>
        <w:i/>
        <w:color w:val="A6A6A6" w:themeColor="background1" w:themeShade="A6"/>
        <w:sz w:val="20"/>
        <w:szCs w:val="20"/>
      </w:rPr>
      <w:t>termo</w:t>
    </w:r>
    <w:r w:rsidRPr="00F402BA">
      <w:rPr>
        <w:rFonts w:ascii="Times New Roman" w:eastAsia="Times New Roman" w:hAnsi="Times New Roman" w:cs="Times New Roman"/>
        <w:b/>
        <w:i/>
        <w:color w:val="A6A6A6" w:themeColor="background1" w:themeShade="A6"/>
        <w:sz w:val="20"/>
        <w:szCs w:val="20"/>
        <w:lang w:eastAsia="pl-PL"/>
      </w:rPr>
      <w:t>modernizacja”</w:t>
    </w:r>
  </w:p>
  <w:p w14:paraId="630F5282" w14:textId="77777777" w:rsidR="001827D5" w:rsidRPr="00F402BA" w:rsidRDefault="001827D5" w:rsidP="006253DD">
    <w:pPr>
      <w:pStyle w:val="Nagwek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14:paraId="5DDD401C" w14:textId="77777777" w:rsidR="001827D5" w:rsidRPr="00F402BA" w:rsidRDefault="001827D5" w:rsidP="00614193">
    <w:pPr>
      <w:widowControl/>
      <w:tabs>
        <w:tab w:val="center" w:pos="4536"/>
        <w:tab w:val="right" w:pos="9072"/>
      </w:tabs>
      <w:ind w:left="851" w:hanging="851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E801" w14:textId="77777777" w:rsidR="001827D5" w:rsidRPr="00A8353E" w:rsidRDefault="001827D5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 w:rsidRPr="00A8353E">
      <w:rPr>
        <w:sz w:val="20"/>
        <w:szCs w:val="20"/>
      </w:rPr>
      <w:fldChar w:fldCharType="end"/>
    </w:r>
  </w:p>
  <w:p w14:paraId="013D485B" w14:textId="7AF66C3E" w:rsidR="001827D5" w:rsidRPr="00CE5810" w:rsidRDefault="001827D5" w:rsidP="00614193">
    <w:pPr>
      <w:pStyle w:val="Nagwek"/>
      <w:jc w:val="center"/>
      <w:rPr>
        <w:rFonts w:ascii="Times New Roman" w:hAnsi="Times New Roman" w:cs="Times New Roman"/>
        <w:b/>
        <w:color w:val="AEAAAA" w:themeColor="background2" w:themeShade="BF"/>
      </w:rPr>
    </w:pPr>
    <w:r w:rsidRPr="00CE5810">
      <w:rPr>
        <w:rFonts w:ascii="Times New Roman" w:hAnsi="Times New Roman" w:cs="Times New Roman"/>
        <w:b/>
        <w:color w:val="AEAAAA" w:themeColor="background2" w:themeShade="BF"/>
      </w:rPr>
      <w:t xml:space="preserve">PFU </w:t>
    </w:r>
    <w:r>
      <w:rPr>
        <w:rFonts w:ascii="Times New Roman" w:hAnsi="Times New Roman" w:cs="Times New Roman"/>
        <w:b/>
        <w:color w:val="AEAAAA" w:themeColor="background2" w:themeShade="BF"/>
      </w:rPr>
      <w:t>PPSP</w:t>
    </w:r>
    <w:r w:rsidRPr="00CE5810">
      <w:rPr>
        <w:rFonts w:ascii="Times New Roman" w:hAnsi="Times New Roman" w:cs="Times New Roman"/>
        <w:b/>
        <w:color w:val="AEAAAA" w:themeColor="background2" w:themeShade="BF"/>
      </w:rPr>
      <w:t xml:space="preserve">  </w:t>
    </w:r>
  </w:p>
  <w:p w14:paraId="30FDE824" w14:textId="2AAD4B47" w:rsidR="001827D5" w:rsidRPr="00CE5810" w:rsidRDefault="001827D5" w:rsidP="00CE5810">
    <w:pPr>
      <w:pStyle w:val="Stopka"/>
      <w:spacing w:line="276" w:lineRule="auto"/>
      <w:jc w:val="center"/>
      <w:rPr>
        <w:rFonts w:ascii="Times New Roman" w:hAnsi="Times New Roman" w:cs="Times New Roman"/>
        <w:b/>
        <w:i/>
        <w:color w:val="AEAAAA" w:themeColor="background2" w:themeShade="BF"/>
      </w:rPr>
    </w:pPr>
    <w:r w:rsidRPr="00CE5810">
      <w:rPr>
        <w:rFonts w:ascii="Times New Roman" w:eastAsia="Times New Roman" w:hAnsi="Times New Roman" w:cs="Times New Roman"/>
        <w:color w:val="AEAAAA" w:themeColor="background2" w:themeShade="BF"/>
        <w:lang w:eastAsia="pl-PL"/>
      </w:rPr>
      <w:t xml:space="preserve">Projekt: </w:t>
    </w:r>
    <w:r w:rsidRPr="00CE5810">
      <w:rPr>
        <w:rFonts w:ascii="Times New Roman" w:hAnsi="Times New Roman" w:cs="Times New Roman"/>
        <w:b/>
        <w:bCs/>
        <w:i/>
        <w:iCs/>
        <w:color w:val="AEAAAA" w:themeColor="background2" w:themeShade="BF"/>
      </w:rPr>
      <w:t xml:space="preserve">„Termomodernizacja i poprawa efektywności energetycznej z wykorzystaniem OZE </w:t>
    </w:r>
    <w:r w:rsidRPr="00CE5810">
      <w:rPr>
        <w:rFonts w:ascii="Times New Roman" w:hAnsi="Times New Roman" w:cs="Times New Roman"/>
        <w:b/>
        <w:bCs/>
        <w:i/>
        <w:iCs/>
        <w:color w:val="AEAAAA" w:themeColor="background2" w:themeShade="BF"/>
      </w:rPr>
      <w:br/>
      <w:t>budynku</w:t>
    </w:r>
    <w:r w:rsidRPr="00CE5810">
      <w:rPr>
        <w:rFonts w:ascii="Times New Roman" w:hAnsi="Times New Roman" w:cs="Times New Roman"/>
        <w:b/>
        <w:i/>
        <w:color w:val="AEAAAA" w:themeColor="background2" w:themeShade="BF"/>
      </w:rPr>
      <w:t xml:space="preserve"> Komendy Powiatowej Państwowej Straży Pożarnej w Pińczowie”  </w:t>
    </w:r>
  </w:p>
  <w:p w14:paraId="363CF086" w14:textId="17BF8DBD" w:rsidR="001827D5" w:rsidRPr="00F402BA" w:rsidRDefault="001827D5" w:rsidP="00CE5810">
    <w:pPr>
      <w:widowControl/>
      <w:tabs>
        <w:tab w:val="center" w:pos="4536"/>
        <w:tab w:val="right" w:pos="9072"/>
      </w:tabs>
      <w:ind w:left="851" w:hanging="851"/>
      <w:jc w:val="cen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6452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7554AEB" w14:textId="77777777" w:rsidR="001827D5" w:rsidRPr="005B0CCF" w:rsidRDefault="001827D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B0CC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5B0CCF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Pr="005B0CCF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1</w:t>
        </w:r>
        <w:r w:rsidRPr="005B0CCF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</w:p>
    </w:sdtContent>
  </w:sdt>
  <w:p w14:paraId="4E28100F" w14:textId="77777777" w:rsidR="001827D5" w:rsidRDefault="00182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6F5A" w14:textId="77777777" w:rsidR="00D84EC7" w:rsidRDefault="00D84EC7" w:rsidP="00EE22B3">
      <w:r>
        <w:separator/>
      </w:r>
    </w:p>
  </w:footnote>
  <w:footnote w:type="continuationSeparator" w:id="0">
    <w:p w14:paraId="6200EB19" w14:textId="77777777" w:rsidR="00D84EC7" w:rsidRDefault="00D84EC7" w:rsidP="00EE22B3">
      <w:r>
        <w:continuationSeparator/>
      </w:r>
    </w:p>
  </w:footnote>
  <w:footnote w:id="1">
    <w:p w14:paraId="51FF38C2" w14:textId="77777777" w:rsidR="001827D5" w:rsidRPr="00E875BC" w:rsidRDefault="001827D5">
      <w:pPr>
        <w:pStyle w:val="Tekstprzypisudolnego"/>
        <w:rPr>
          <w:rFonts w:ascii="Times New Roman" w:hAnsi="Times New Roman" w:cs="Times New Roman"/>
        </w:rPr>
      </w:pPr>
      <w:r w:rsidRPr="00E875BC">
        <w:rPr>
          <w:rStyle w:val="Odwoanieprzypisudolnego"/>
          <w:rFonts w:ascii="Times New Roman" w:hAnsi="Times New Roman" w:cs="Times New Roman"/>
        </w:rPr>
        <w:footnoteRef/>
      </w:r>
      <w:r w:rsidRPr="00E875BC">
        <w:rPr>
          <w:rFonts w:ascii="Times New Roman" w:hAnsi="Times New Roman" w:cs="Times New Roman"/>
        </w:rPr>
        <w:t xml:space="preserve"> Aktualny stan prawny aktów ustawowych /rozporządzeń wymienionych w treści dokumentu podano w części informacyjnej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56F4" w14:textId="77777777" w:rsidR="001827D5" w:rsidRDefault="001827D5" w:rsidP="00EE22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13C" w14:textId="77777777" w:rsidR="001827D5" w:rsidRPr="00FD6420" w:rsidRDefault="001827D5" w:rsidP="00FD6420">
    <w:pPr>
      <w:widowControl/>
      <w:autoSpaceDE w:val="0"/>
      <w:spacing w:line="276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FD642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63DC9E0" wp14:editId="0B763C98">
          <wp:extent cx="5715000" cy="495300"/>
          <wp:effectExtent l="0" t="0" r="0" b="0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5B7D1" w14:textId="77777777" w:rsidR="001827D5" w:rsidRDefault="00182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F813CF"/>
    <w:multiLevelType w:val="hybridMultilevel"/>
    <w:tmpl w:val="B714299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4E766C"/>
    <w:multiLevelType w:val="hybridMultilevel"/>
    <w:tmpl w:val="770ED0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7F3DB9"/>
    <w:multiLevelType w:val="hybridMultilevel"/>
    <w:tmpl w:val="8AD46BFA"/>
    <w:lvl w:ilvl="0" w:tplc="CBA4DDA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F2028"/>
    <w:multiLevelType w:val="hybridMultilevel"/>
    <w:tmpl w:val="A90812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710670"/>
    <w:multiLevelType w:val="hybridMultilevel"/>
    <w:tmpl w:val="4918B3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4876BBD"/>
    <w:multiLevelType w:val="hybridMultilevel"/>
    <w:tmpl w:val="DE945B2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F0A1B"/>
    <w:multiLevelType w:val="hybridMultilevel"/>
    <w:tmpl w:val="D9E006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6375B"/>
    <w:multiLevelType w:val="hybridMultilevel"/>
    <w:tmpl w:val="AEC67C2A"/>
    <w:lvl w:ilvl="0" w:tplc="D2A228E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067970E3"/>
    <w:multiLevelType w:val="hybridMultilevel"/>
    <w:tmpl w:val="2C1A5FC4"/>
    <w:lvl w:ilvl="0" w:tplc="D2A228EA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087D648F"/>
    <w:multiLevelType w:val="hybridMultilevel"/>
    <w:tmpl w:val="3ED619F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DB7BE9"/>
    <w:multiLevelType w:val="hybridMultilevel"/>
    <w:tmpl w:val="B6CE8038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9F64948"/>
    <w:multiLevelType w:val="hybridMultilevel"/>
    <w:tmpl w:val="4C0011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25D3E"/>
    <w:multiLevelType w:val="hybridMultilevel"/>
    <w:tmpl w:val="DB70D33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B9D2B29"/>
    <w:multiLevelType w:val="hybridMultilevel"/>
    <w:tmpl w:val="E46E1738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F310B15"/>
    <w:multiLevelType w:val="hybridMultilevel"/>
    <w:tmpl w:val="A0B247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2B6C68"/>
    <w:multiLevelType w:val="hybridMultilevel"/>
    <w:tmpl w:val="4CC814B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032135A"/>
    <w:multiLevelType w:val="hybridMultilevel"/>
    <w:tmpl w:val="26F02130"/>
    <w:lvl w:ilvl="0" w:tplc="8C168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1C49A2"/>
    <w:multiLevelType w:val="hybridMultilevel"/>
    <w:tmpl w:val="2E14096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46D4713"/>
    <w:multiLevelType w:val="hybridMultilevel"/>
    <w:tmpl w:val="EDEAE0EC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67E2F"/>
    <w:multiLevelType w:val="hybridMultilevel"/>
    <w:tmpl w:val="5502AC8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6D472D3"/>
    <w:multiLevelType w:val="multilevel"/>
    <w:tmpl w:val="E118D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NewRomanPSMT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PSMT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PSMT" w:hint="default"/>
      </w:rPr>
    </w:lvl>
  </w:abstractNum>
  <w:abstractNum w:abstractNumId="26" w15:restartNumberingAfterBreak="0">
    <w:nsid w:val="17E3217B"/>
    <w:multiLevelType w:val="hybridMultilevel"/>
    <w:tmpl w:val="664E45D8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95E6E4D"/>
    <w:multiLevelType w:val="hybridMultilevel"/>
    <w:tmpl w:val="A3B00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6E1990"/>
    <w:multiLevelType w:val="hybridMultilevel"/>
    <w:tmpl w:val="9A703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4D1AE5"/>
    <w:multiLevelType w:val="hybridMultilevel"/>
    <w:tmpl w:val="5C6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00D28"/>
    <w:multiLevelType w:val="multilevel"/>
    <w:tmpl w:val="CA8AA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CAD5656"/>
    <w:multiLevelType w:val="hybridMultilevel"/>
    <w:tmpl w:val="AE7E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4E60E1"/>
    <w:multiLevelType w:val="hybridMultilevel"/>
    <w:tmpl w:val="B6963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015346"/>
    <w:multiLevelType w:val="multilevel"/>
    <w:tmpl w:val="B888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12" w:hanging="1800"/>
      </w:pPr>
      <w:rPr>
        <w:rFonts w:hint="default"/>
      </w:rPr>
    </w:lvl>
  </w:abstractNum>
  <w:abstractNum w:abstractNumId="34" w15:restartNumberingAfterBreak="0">
    <w:nsid w:val="1E3517FA"/>
    <w:multiLevelType w:val="hybridMultilevel"/>
    <w:tmpl w:val="10AAB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4E607A"/>
    <w:multiLevelType w:val="hybridMultilevel"/>
    <w:tmpl w:val="F4E48C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E961715"/>
    <w:multiLevelType w:val="multilevel"/>
    <w:tmpl w:val="9D8A1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1ECF34E0"/>
    <w:multiLevelType w:val="hybridMultilevel"/>
    <w:tmpl w:val="70F8597E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8" w15:restartNumberingAfterBreak="0">
    <w:nsid w:val="1F7D461A"/>
    <w:multiLevelType w:val="hybridMultilevel"/>
    <w:tmpl w:val="E1AE7E2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FCF07DD"/>
    <w:multiLevelType w:val="hybridMultilevel"/>
    <w:tmpl w:val="CA06F264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0" w15:restartNumberingAfterBreak="0">
    <w:nsid w:val="20C14CA1"/>
    <w:multiLevelType w:val="hybridMultilevel"/>
    <w:tmpl w:val="00F88684"/>
    <w:lvl w:ilvl="0" w:tplc="D2A228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21DC3B34"/>
    <w:multiLevelType w:val="multilevel"/>
    <w:tmpl w:val="D302A4A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258429E"/>
    <w:multiLevelType w:val="hybridMultilevel"/>
    <w:tmpl w:val="F11A29FC"/>
    <w:lvl w:ilvl="0" w:tplc="D2A228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237C1151"/>
    <w:multiLevelType w:val="hybridMultilevel"/>
    <w:tmpl w:val="04627F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352DAB"/>
    <w:multiLevelType w:val="hybridMultilevel"/>
    <w:tmpl w:val="82FEC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95217E"/>
    <w:multiLevelType w:val="multilevel"/>
    <w:tmpl w:val="E50A5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24D23266"/>
    <w:multiLevelType w:val="hybridMultilevel"/>
    <w:tmpl w:val="846211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262501EA"/>
    <w:multiLevelType w:val="hybridMultilevel"/>
    <w:tmpl w:val="FC4481DA"/>
    <w:lvl w:ilvl="0" w:tplc="D2A228EA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8" w15:restartNumberingAfterBreak="0">
    <w:nsid w:val="2709371F"/>
    <w:multiLevelType w:val="hybridMultilevel"/>
    <w:tmpl w:val="BB0EC14A"/>
    <w:lvl w:ilvl="0" w:tplc="D2A228E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9" w15:restartNumberingAfterBreak="0">
    <w:nsid w:val="27150E54"/>
    <w:multiLevelType w:val="hybridMultilevel"/>
    <w:tmpl w:val="B0C2744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 w15:restartNumberingAfterBreak="0">
    <w:nsid w:val="27743763"/>
    <w:multiLevelType w:val="hybridMultilevel"/>
    <w:tmpl w:val="43102940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1" w15:restartNumberingAfterBreak="0">
    <w:nsid w:val="283B206C"/>
    <w:multiLevelType w:val="hybridMultilevel"/>
    <w:tmpl w:val="12A4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641048"/>
    <w:multiLevelType w:val="hybridMultilevel"/>
    <w:tmpl w:val="A66E5B7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29B53D67"/>
    <w:multiLevelType w:val="hybridMultilevel"/>
    <w:tmpl w:val="D41CCF4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29F02990"/>
    <w:multiLevelType w:val="hybridMultilevel"/>
    <w:tmpl w:val="657482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19A1916"/>
    <w:multiLevelType w:val="hybridMultilevel"/>
    <w:tmpl w:val="1E14302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A11D6F"/>
    <w:multiLevelType w:val="hybridMultilevel"/>
    <w:tmpl w:val="C1E28CC4"/>
    <w:lvl w:ilvl="0" w:tplc="D2A228EA">
      <w:start w:val="1"/>
      <w:numFmt w:val="bullet"/>
      <w:lvlText w:val="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7" w15:restartNumberingAfterBreak="0">
    <w:nsid w:val="325F2C8E"/>
    <w:multiLevelType w:val="hybridMultilevel"/>
    <w:tmpl w:val="59209064"/>
    <w:lvl w:ilvl="0" w:tplc="DA044A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51A6BFE"/>
    <w:multiLevelType w:val="hybridMultilevel"/>
    <w:tmpl w:val="7D1AB72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6E77092"/>
    <w:multiLevelType w:val="hybridMultilevel"/>
    <w:tmpl w:val="D7927A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73E0D08"/>
    <w:multiLevelType w:val="hybridMultilevel"/>
    <w:tmpl w:val="179C458C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527814"/>
    <w:multiLevelType w:val="hybridMultilevel"/>
    <w:tmpl w:val="21005B88"/>
    <w:lvl w:ilvl="0" w:tplc="CECE4F1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86548AB"/>
    <w:multiLevelType w:val="hybridMultilevel"/>
    <w:tmpl w:val="0A4A3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E03B55"/>
    <w:multiLevelType w:val="hybridMultilevel"/>
    <w:tmpl w:val="CBE6F30E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38EC632F"/>
    <w:multiLevelType w:val="hybridMultilevel"/>
    <w:tmpl w:val="88EEAAC0"/>
    <w:lvl w:ilvl="0" w:tplc="D2A228E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5" w15:restartNumberingAfterBreak="0">
    <w:nsid w:val="3BBF41B9"/>
    <w:multiLevelType w:val="hybridMultilevel"/>
    <w:tmpl w:val="29088896"/>
    <w:lvl w:ilvl="0" w:tplc="D2A228E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3C832207"/>
    <w:multiLevelType w:val="hybridMultilevel"/>
    <w:tmpl w:val="374E16E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E9B7BF1"/>
    <w:multiLevelType w:val="hybridMultilevel"/>
    <w:tmpl w:val="6660FD3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8" w15:restartNumberingAfterBreak="0">
    <w:nsid w:val="3EAB6195"/>
    <w:multiLevelType w:val="hybridMultilevel"/>
    <w:tmpl w:val="CA188322"/>
    <w:lvl w:ilvl="0" w:tplc="15ACD2A0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9" w15:restartNumberingAfterBreak="0">
    <w:nsid w:val="407C2946"/>
    <w:multiLevelType w:val="hybridMultilevel"/>
    <w:tmpl w:val="4860E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8E5C28"/>
    <w:multiLevelType w:val="hybridMultilevel"/>
    <w:tmpl w:val="4732D422"/>
    <w:lvl w:ilvl="0" w:tplc="D2A228EA">
      <w:start w:val="1"/>
      <w:numFmt w:val="bullet"/>
      <w:lvlText w:val=""/>
      <w:lvlJc w:val="left"/>
      <w:pPr>
        <w:ind w:left="3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1" w15:restartNumberingAfterBreak="0">
    <w:nsid w:val="44D67B18"/>
    <w:multiLevelType w:val="hybridMultilevel"/>
    <w:tmpl w:val="290297AE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2" w15:restartNumberingAfterBreak="0">
    <w:nsid w:val="48FC3E22"/>
    <w:multiLevelType w:val="hybridMultilevel"/>
    <w:tmpl w:val="4AFE652C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3" w15:restartNumberingAfterBreak="0">
    <w:nsid w:val="49480C3C"/>
    <w:multiLevelType w:val="hybridMultilevel"/>
    <w:tmpl w:val="1C6CBD8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A752245"/>
    <w:multiLevelType w:val="hybridMultilevel"/>
    <w:tmpl w:val="BAD29A0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4B3C7925"/>
    <w:multiLevelType w:val="hybridMultilevel"/>
    <w:tmpl w:val="A0DEEEE4"/>
    <w:lvl w:ilvl="0" w:tplc="B026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DE46F7"/>
    <w:multiLevelType w:val="hybridMultilevel"/>
    <w:tmpl w:val="6086875C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77" w15:restartNumberingAfterBreak="0">
    <w:nsid w:val="4C1F78C6"/>
    <w:multiLevelType w:val="hybridMultilevel"/>
    <w:tmpl w:val="F7122C62"/>
    <w:lvl w:ilvl="0" w:tplc="7546A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D2267E4"/>
    <w:multiLevelType w:val="hybridMultilevel"/>
    <w:tmpl w:val="A1CC911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D6F6506"/>
    <w:multiLevelType w:val="hybridMultilevel"/>
    <w:tmpl w:val="DAFC9D9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0" w15:restartNumberingAfterBreak="0">
    <w:nsid w:val="4E5149FD"/>
    <w:multiLevelType w:val="hybridMultilevel"/>
    <w:tmpl w:val="51803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FC1587D"/>
    <w:multiLevelType w:val="hybridMultilevel"/>
    <w:tmpl w:val="1A9C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235456"/>
    <w:multiLevelType w:val="hybridMultilevel"/>
    <w:tmpl w:val="87AC4AE2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3" w15:restartNumberingAfterBreak="0">
    <w:nsid w:val="53245F02"/>
    <w:multiLevelType w:val="hybridMultilevel"/>
    <w:tmpl w:val="77AA4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BC2E8B"/>
    <w:multiLevelType w:val="hybridMultilevel"/>
    <w:tmpl w:val="6186A82A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5" w15:restartNumberingAfterBreak="0">
    <w:nsid w:val="58E104CD"/>
    <w:multiLevelType w:val="hybridMultilevel"/>
    <w:tmpl w:val="C72EB0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90C67D4"/>
    <w:multiLevelType w:val="hybridMultilevel"/>
    <w:tmpl w:val="DEE0F6A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CD0110"/>
    <w:multiLevelType w:val="hybridMultilevel"/>
    <w:tmpl w:val="F7F4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F6257E"/>
    <w:multiLevelType w:val="hybridMultilevel"/>
    <w:tmpl w:val="1E7CF486"/>
    <w:lvl w:ilvl="0" w:tplc="D2A228E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5DDD354A"/>
    <w:multiLevelType w:val="hybridMultilevel"/>
    <w:tmpl w:val="0B50764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4079A5"/>
    <w:multiLevelType w:val="hybridMultilevel"/>
    <w:tmpl w:val="257668B4"/>
    <w:lvl w:ilvl="0" w:tplc="D2A228E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1" w15:restartNumberingAfterBreak="0">
    <w:nsid w:val="5E4E1BFF"/>
    <w:multiLevelType w:val="hybridMultilevel"/>
    <w:tmpl w:val="7E286AE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5F725C50"/>
    <w:multiLevelType w:val="multilevel"/>
    <w:tmpl w:val="E2EE46A0"/>
    <w:lvl w:ilvl="0">
      <w:start w:val="1"/>
      <w:numFmt w:val="bullet"/>
      <w:lvlText w:val=""/>
      <w:lvlJc w:val="left"/>
      <w:pPr>
        <w:ind w:left="649" w:hanging="548"/>
      </w:pPr>
      <w:rPr>
        <w:rFonts w:ascii="Symbol" w:hAnsi="Symbol" w:hint="default"/>
        <w:b w:val="0"/>
        <w:bCs/>
        <w:w w:val="99"/>
        <w:sz w:val="24"/>
        <w:szCs w:val="24"/>
      </w:rPr>
    </w:lvl>
    <w:lvl w:ilvl="1">
      <w:start w:val="1"/>
      <w:numFmt w:val="upperRoman"/>
      <w:lvlText w:val="%2."/>
      <w:lvlJc w:val="right"/>
      <w:pPr>
        <w:ind w:left="294" w:hanging="783"/>
      </w:pPr>
      <w:rPr>
        <w:rFonts w:hint="default"/>
        <w:b/>
        <w:bCs/>
        <w:color w:val="000009"/>
        <w:sz w:val="28"/>
        <w:szCs w:val="28"/>
      </w:rPr>
    </w:lvl>
    <w:lvl w:ilvl="2">
      <w:start w:val="1"/>
      <w:numFmt w:val="decimal"/>
      <w:lvlText w:val="%2.%3"/>
      <w:lvlJc w:val="left"/>
      <w:pPr>
        <w:ind w:left="853" w:hanging="711"/>
      </w:pPr>
      <w:rPr>
        <w:rFonts w:ascii="Calibri" w:eastAsia="Calibri" w:hAnsi="Calibri" w:hint="default"/>
        <w:b/>
        <w:bCs/>
        <w:color w:val="000000" w:themeColor="text1"/>
        <w:spacing w:val="-2"/>
        <w:w w:val="99"/>
        <w:sz w:val="24"/>
        <w:szCs w:val="24"/>
      </w:rPr>
    </w:lvl>
    <w:lvl w:ilvl="3">
      <w:start w:val="1"/>
      <w:numFmt w:val="none"/>
      <w:lvlText w:val="6.1.1"/>
      <w:lvlJc w:val="left"/>
      <w:pPr>
        <w:ind w:left="1194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ind w:left="174" w:hanging="35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ind w:left="834" w:hanging="351"/>
      </w:pPr>
      <w:rPr>
        <w:rFonts w:ascii="Symbol" w:eastAsia="Symbol" w:hAnsi="Symbo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88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" w:hanging="351"/>
      </w:pPr>
      <w:rPr>
        <w:rFonts w:hint="default"/>
      </w:rPr>
    </w:lvl>
  </w:abstractNum>
  <w:abstractNum w:abstractNumId="93" w15:restartNumberingAfterBreak="0">
    <w:nsid w:val="5FC43A00"/>
    <w:multiLevelType w:val="hybridMultilevel"/>
    <w:tmpl w:val="B46E6C9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462845"/>
    <w:multiLevelType w:val="hybridMultilevel"/>
    <w:tmpl w:val="38E28858"/>
    <w:lvl w:ilvl="0" w:tplc="D2A228E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62A34EE0"/>
    <w:multiLevelType w:val="hybridMultilevel"/>
    <w:tmpl w:val="59E88920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68E61D7D"/>
    <w:multiLevelType w:val="hybridMultilevel"/>
    <w:tmpl w:val="1BD62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9B3A9F"/>
    <w:multiLevelType w:val="multilevel"/>
    <w:tmpl w:val="93664A9A"/>
    <w:lvl w:ilvl="0">
      <w:start w:val="1"/>
      <w:numFmt w:val="bullet"/>
      <w:pStyle w:val="Nagwek4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-1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25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-747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12" w:hanging="1800"/>
      </w:pPr>
      <w:rPr>
        <w:rFonts w:hint="default"/>
      </w:rPr>
    </w:lvl>
  </w:abstractNum>
  <w:abstractNum w:abstractNumId="98" w15:restartNumberingAfterBreak="0">
    <w:nsid w:val="6AA932C8"/>
    <w:multiLevelType w:val="hybridMultilevel"/>
    <w:tmpl w:val="B0E86B6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9" w15:restartNumberingAfterBreak="0">
    <w:nsid w:val="6AD71336"/>
    <w:multiLevelType w:val="hybridMultilevel"/>
    <w:tmpl w:val="7C2628B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B737925"/>
    <w:multiLevelType w:val="hybridMultilevel"/>
    <w:tmpl w:val="C78CFB30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1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6F7230DB"/>
    <w:multiLevelType w:val="hybridMultilevel"/>
    <w:tmpl w:val="FBEC1328"/>
    <w:lvl w:ilvl="0" w:tplc="D2A228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4C3273B"/>
    <w:multiLevelType w:val="hybridMultilevel"/>
    <w:tmpl w:val="752C8F9E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6766529"/>
    <w:multiLevelType w:val="multilevel"/>
    <w:tmpl w:val="032033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6" w15:restartNumberingAfterBreak="0">
    <w:nsid w:val="775F38E8"/>
    <w:multiLevelType w:val="hybridMultilevel"/>
    <w:tmpl w:val="7840D4E0"/>
    <w:lvl w:ilvl="0" w:tplc="0CC64C4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8313B55"/>
    <w:multiLevelType w:val="hybridMultilevel"/>
    <w:tmpl w:val="EC8082E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8326C6B"/>
    <w:multiLevelType w:val="hybridMultilevel"/>
    <w:tmpl w:val="04F690E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9697EB4"/>
    <w:multiLevelType w:val="hybridMultilevel"/>
    <w:tmpl w:val="1384143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28E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1C557D"/>
    <w:multiLevelType w:val="hybridMultilevel"/>
    <w:tmpl w:val="A238CF2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BAE2319"/>
    <w:multiLevelType w:val="hybridMultilevel"/>
    <w:tmpl w:val="42CACEA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C687269"/>
    <w:multiLevelType w:val="hybridMultilevel"/>
    <w:tmpl w:val="E1004816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7D3F3E4B"/>
    <w:multiLevelType w:val="hybridMultilevel"/>
    <w:tmpl w:val="0810A66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4" w15:restartNumberingAfterBreak="0">
    <w:nsid w:val="7E5D0C98"/>
    <w:multiLevelType w:val="hybridMultilevel"/>
    <w:tmpl w:val="98A22E2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B95115"/>
    <w:multiLevelType w:val="hybridMultilevel"/>
    <w:tmpl w:val="43487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00FEC"/>
    <w:multiLevelType w:val="hybridMultilevel"/>
    <w:tmpl w:val="5D423BE6"/>
    <w:lvl w:ilvl="0" w:tplc="79ECBC8A">
      <w:start w:val="6"/>
      <w:numFmt w:val="upperRoman"/>
      <w:lvlText w:val="%1."/>
      <w:lvlJc w:val="left"/>
      <w:pPr>
        <w:ind w:left="231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91" w:hanging="360"/>
      </w:pPr>
    </w:lvl>
    <w:lvl w:ilvl="2" w:tplc="0415001B" w:tentative="1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num w:numId="1">
    <w:abstractNumId w:val="92"/>
  </w:num>
  <w:num w:numId="2">
    <w:abstractNumId w:val="1"/>
  </w:num>
  <w:num w:numId="3">
    <w:abstractNumId w:val="33"/>
  </w:num>
  <w:num w:numId="4">
    <w:abstractNumId w:val="45"/>
  </w:num>
  <w:num w:numId="5">
    <w:abstractNumId w:val="97"/>
  </w:num>
  <w:num w:numId="6">
    <w:abstractNumId w:val="103"/>
  </w:num>
  <w:num w:numId="7">
    <w:abstractNumId w:val="36"/>
  </w:num>
  <w:num w:numId="8">
    <w:abstractNumId w:val="75"/>
  </w:num>
  <w:num w:numId="9">
    <w:abstractNumId w:val="86"/>
  </w:num>
  <w:num w:numId="10">
    <w:abstractNumId w:val="44"/>
  </w:num>
  <w:num w:numId="11">
    <w:abstractNumId w:val="21"/>
  </w:num>
  <w:num w:numId="12">
    <w:abstractNumId w:val="28"/>
  </w:num>
  <w:num w:numId="13">
    <w:abstractNumId w:val="83"/>
  </w:num>
  <w:num w:numId="14">
    <w:abstractNumId w:val="115"/>
  </w:num>
  <w:num w:numId="15">
    <w:abstractNumId w:val="20"/>
  </w:num>
  <w:num w:numId="16">
    <w:abstractNumId w:val="12"/>
  </w:num>
  <w:num w:numId="17">
    <w:abstractNumId w:val="30"/>
  </w:num>
  <w:num w:numId="18">
    <w:abstractNumId w:val="25"/>
  </w:num>
  <w:num w:numId="19">
    <w:abstractNumId w:val="40"/>
  </w:num>
  <w:num w:numId="20">
    <w:abstractNumId w:val="82"/>
  </w:num>
  <w:num w:numId="21">
    <w:abstractNumId w:val="76"/>
  </w:num>
  <w:num w:numId="22">
    <w:abstractNumId w:val="112"/>
  </w:num>
  <w:num w:numId="23">
    <w:abstractNumId w:val="93"/>
  </w:num>
  <w:num w:numId="24">
    <w:abstractNumId w:val="47"/>
  </w:num>
  <w:num w:numId="25">
    <w:abstractNumId w:val="105"/>
  </w:num>
  <w:num w:numId="26">
    <w:abstractNumId w:val="67"/>
  </w:num>
  <w:num w:numId="27">
    <w:abstractNumId w:val="39"/>
  </w:num>
  <w:num w:numId="28">
    <w:abstractNumId w:val="6"/>
  </w:num>
  <w:num w:numId="29">
    <w:abstractNumId w:val="65"/>
  </w:num>
  <w:num w:numId="30">
    <w:abstractNumId w:val="49"/>
  </w:num>
  <w:num w:numId="31">
    <w:abstractNumId w:val="41"/>
  </w:num>
  <w:num w:numId="32">
    <w:abstractNumId w:val="37"/>
  </w:num>
  <w:num w:numId="33">
    <w:abstractNumId w:val="10"/>
  </w:num>
  <w:num w:numId="34">
    <w:abstractNumId w:val="50"/>
  </w:num>
  <w:num w:numId="35">
    <w:abstractNumId w:val="69"/>
  </w:num>
  <w:num w:numId="36">
    <w:abstractNumId w:val="70"/>
  </w:num>
  <w:num w:numId="37">
    <w:abstractNumId w:val="102"/>
  </w:num>
  <w:num w:numId="38">
    <w:abstractNumId w:val="110"/>
  </w:num>
  <w:num w:numId="39">
    <w:abstractNumId w:val="55"/>
  </w:num>
  <w:num w:numId="40">
    <w:abstractNumId w:val="61"/>
  </w:num>
  <w:num w:numId="41">
    <w:abstractNumId w:val="64"/>
  </w:num>
  <w:num w:numId="42">
    <w:abstractNumId w:val="90"/>
  </w:num>
  <w:num w:numId="43">
    <w:abstractNumId w:val="24"/>
  </w:num>
  <w:num w:numId="44">
    <w:abstractNumId w:val="96"/>
  </w:num>
  <w:num w:numId="45">
    <w:abstractNumId w:val="85"/>
  </w:num>
  <w:num w:numId="46">
    <w:abstractNumId w:val="27"/>
  </w:num>
  <w:num w:numId="47">
    <w:abstractNumId w:val="91"/>
  </w:num>
  <w:num w:numId="48">
    <w:abstractNumId w:val="18"/>
  </w:num>
  <w:num w:numId="49">
    <w:abstractNumId w:val="35"/>
  </w:num>
  <w:num w:numId="50">
    <w:abstractNumId w:val="34"/>
  </w:num>
  <w:num w:numId="51">
    <w:abstractNumId w:val="107"/>
  </w:num>
  <w:num w:numId="52">
    <w:abstractNumId w:val="80"/>
  </w:num>
  <w:num w:numId="53">
    <w:abstractNumId w:val="59"/>
  </w:num>
  <w:num w:numId="54">
    <w:abstractNumId w:val="16"/>
  </w:num>
  <w:num w:numId="55">
    <w:abstractNumId w:val="73"/>
  </w:num>
  <w:num w:numId="56">
    <w:abstractNumId w:val="53"/>
  </w:num>
  <w:num w:numId="57">
    <w:abstractNumId w:val="74"/>
  </w:num>
  <w:num w:numId="58">
    <w:abstractNumId w:val="108"/>
  </w:num>
  <w:num w:numId="59">
    <w:abstractNumId w:val="5"/>
  </w:num>
  <w:num w:numId="60">
    <w:abstractNumId w:val="8"/>
  </w:num>
  <w:num w:numId="61">
    <w:abstractNumId w:val="88"/>
  </w:num>
  <w:num w:numId="62">
    <w:abstractNumId w:val="58"/>
  </w:num>
  <w:num w:numId="63">
    <w:abstractNumId w:val="101"/>
  </w:num>
  <w:num w:numId="64">
    <w:abstractNumId w:val="111"/>
  </w:num>
  <w:num w:numId="65">
    <w:abstractNumId w:val="23"/>
  </w:num>
  <w:num w:numId="66">
    <w:abstractNumId w:val="95"/>
  </w:num>
  <w:num w:numId="67">
    <w:abstractNumId w:val="60"/>
  </w:num>
  <w:num w:numId="68">
    <w:abstractNumId w:val="52"/>
  </w:num>
  <w:num w:numId="69">
    <w:abstractNumId w:val="57"/>
  </w:num>
  <w:num w:numId="70">
    <w:abstractNumId w:val="13"/>
  </w:num>
  <w:num w:numId="71">
    <w:abstractNumId w:val="19"/>
  </w:num>
  <w:num w:numId="72">
    <w:abstractNumId w:val="79"/>
  </w:num>
  <w:num w:numId="73">
    <w:abstractNumId w:val="113"/>
  </w:num>
  <w:num w:numId="74">
    <w:abstractNumId w:val="22"/>
  </w:num>
  <w:num w:numId="75">
    <w:abstractNumId w:val="99"/>
  </w:num>
  <w:num w:numId="76">
    <w:abstractNumId w:val="43"/>
  </w:num>
  <w:num w:numId="77">
    <w:abstractNumId w:val="71"/>
  </w:num>
  <w:num w:numId="78">
    <w:abstractNumId w:val="84"/>
  </w:num>
  <w:num w:numId="79">
    <w:abstractNumId w:val="104"/>
  </w:num>
  <w:num w:numId="80">
    <w:abstractNumId w:val="14"/>
  </w:num>
  <w:num w:numId="81">
    <w:abstractNumId w:val="77"/>
  </w:num>
  <w:num w:numId="82">
    <w:abstractNumId w:val="29"/>
  </w:num>
  <w:num w:numId="83">
    <w:abstractNumId w:val="7"/>
  </w:num>
  <w:num w:numId="84">
    <w:abstractNumId w:val="48"/>
  </w:num>
  <w:num w:numId="85">
    <w:abstractNumId w:val="63"/>
  </w:num>
  <w:num w:numId="86">
    <w:abstractNumId w:val="89"/>
  </w:num>
  <w:num w:numId="87">
    <w:abstractNumId w:val="66"/>
  </w:num>
  <w:num w:numId="88">
    <w:abstractNumId w:val="51"/>
  </w:num>
  <w:num w:numId="89">
    <w:abstractNumId w:val="78"/>
  </w:num>
  <w:num w:numId="90">
    <w:abstractNumId w:val="17"/>
  </w:num>
  <w:num w:numId="91">
    <w:abstractNumId w:val="106"/>
  </w:num>
  <w:num w:numId="92">
    <w:abstractNumId w:val="42"/>
  </w:num>
  <w:num w:numId="93">
    <w:abstractNumId w:val="15"/>
  </w:num>
  <w:num w:numId="94">
    <w:abstractNumId w:val="54"/>
  </w:num>
  <w:num w:numId="95">
    <w:abstractNumId w:val="81"/>
  </w:num>
  <w:num w:numId="96">
    <w:abstractNumId w:val="87"/>
  </w:num>
  <w:num w:numId="97">
    <w:abstractNumId w:val="31"/>
  </w:num>
  <w:num w:numId="98">
    <w:abstractNumId w:val="32"/>
  </w:num>
  <w:num w:numId="99">
    <w:abstractNumId w:val="46"/>
  </w:num>
  <w:num w:numId="100">
    <w:abstractNumId w:val="62"/>
  </w:num>
  <w:num w:numId="101">
    <w:abstractNumId w:val="94"/>
  </w:num>
  <w:num w:numId="102">
    <w:abstractNumId w:val="68"/>
  </w:num>
  <w:num w:numId="103">
    <w:abstractNumId w:val="98"/>
  </w:num>
  <w:num w:numId="104">
    <w:abstractNumId w:val="114"/>
  </w:num>
  <w:num w:numId="105">
    <w:abstractNumId w:val="11"/>
  </w:num>
  <w:num w:numId="106">
    <w:abstractNumId w:val="100"/>
  </w:num>
  <w:num w:numId="107">
    <w:abstractNumId w:val="38"/>
  </w:num>
  <w:num w:numId="108">
    <w:abstractNumId w:val="9"/>
  </w:num>
  <w:num w:numId="109">
    <w:abstractNumId w:val="109"/>
  </w:num>
  <w:num w:numId="110">
    <w:abstractNumId w:val="72"/>
  </w:num>
  <w:num w:numId="111">
    <w:abstractNumId w:val="26"/>
  </w:num>
  <w:num w:numId="112">
    <w:abstractNumId w:val="56"/>
  </w:num>
  <w:num w:numId="113">
    <w:abstractNumId w:val="11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CF"/>
    <w:rsid w:val="00001A3A"/>
    <w:rsid w:val="0000231A"/>
    <w:rsid w:val="00002636"/>
    <w:rsid w:val="00004824"/>
    <w:rsid w:val="000052C7"/>
    <w:rsid w:val="000056F2"/>
    <w:rsid w:val="00005DC6"/>
    <w:rsid w:val="00005E59"/>
    <w:rsid w:val="0000699B"/>
    <w:rsid w:val="00013381"/>
    <w:rsid w:val="000133F6"/>
    <w:rsid w:val="000139E7"/>
    <w:rsid w:val="00014741"/>
    <w:rsid w:val="00014FCC"/>
    <w:rsid w:val="00014FCF"/>
    <w:rsid w:val="000166C0"/>
    <w:rsid w:val="00020956"/>
    <w:rsid w:val="0002165E"/>
    <w:rsid w:val="00021C5B"/>
    <w:rsid w:val="00022353"/>
    <w:rsid w:val="0002271D"/>
    <w:rsid w:val="00023293"/>
    <w:rsid w:val="00025C52"/>
    <w:rsid w:val="00026348"/>
    <w:rsid w:val="000302D6"/>
    <w:rsid w:val="00030B69"/>
    <w:rsid w:val="000313A0"/>
    <w:rsid w:val="00031BEB"/>
    <w:rsid w:val="00034A0A"/>
    <w:rsid w:val="000352D7"/>
    <w:rsid w:val="000365D1"/>
    <w:rsid w:val="000368C7"/>
    <w:rsid w:val="0003722E"/>
    <w:rsid w:val="00037311"/>
    <w:rsid w:val="00037372"/>
    <w:rsid w:val="0004179B"/>
    <w:rsid w:val="00043329"/>
    <w:rsid w:val="000435D9"/>
    <w:rsid w:val="000449AB"/>
    <w:rsid w:val="000453FF"/>
    <w:rsid w:val="00045580"/>
    <w:rsid w:val="00046DD9"/>
    <w:rsid w:val="000474EC"/>
    <w:rsid w:val="00051A14"/>
    <w:rsid w:val="00051E88"/>
    <w:rsid w:val="00054468"/>
    <w:rsid w:val="00055582"/>
    <w:rsid w:val="000610CA"/>
    <w:rsid w:val="0006116B"/>
    <w:rsid w:val="00062E39"/>
    <w:rsid w:val="0006374C"/>
    <w:rsid w:val="00065EB3"/>
    <w:rsid w:val="00067339"/>
    <w:rsid w:val="00067A23"/>
    <w:rsid w:val="00067E45"/>
    <w:rsid w:val="0007312B"/>
    <w:rsid w:val="0007401A"/>
    <w:rsid w:val="0007535A"/>
    <w:rsid w:val="00075E5E"/>
    <w:rsid w:val="000769BF"/>
    <w:rsid w:val="00076AEB"/>
    <w:rsid w:val="000773BD"/>
    <w:rsid w:val="00080D5A"/>
    <w:rsid w:val="000824BD"/>
    <w:rsid w:val="00084622"/>
    <w:rsid w:val="00085182"/>
    <w:rsid w:val="00085FF0"/>
    <w:rsid w:val="000909F0"/>
    <w:rsid w:val="000914FF"/>
    <w:rsid w:val="00091EEA"/>
    <w:rsid w:val="000932F2"/>
    <w:rsid w:val="00094A41"/>
    <w:rsid w:val="0009574C"/>
    <w:rsid w:val="00096841"/>
    <w:rsid w:val="000A3EB0"/>
    <w:rsid w:val="000A4CCF"/>
    <w:rsid w:val="000A5E92"/>
    <w:rsid w:val="000A74B4"/>
    <w:rsid w:val="000A7ED3"/>
    <w:rsid w:val="000B1624"/>
    <w:rsid w:val="000B1D56"/>
    <w:rsid w:val="000B229D"/>
    <w:rsid w:val="000B2EA6"/>
    <w:rsid w:val="000B3065"/>
    <w:rsid w:val="000B35FE"/>
    <w:rsid w:val="000B4992"/>
    <w:rsid w:val="000B4AC4"/>
    <w:rsid w:val="000B5911"/>
    <w:rsid w:val="000B6FEA"/>
    <w:rsid w:val="000B7764"/>
    <w:rsid w:val="000C244B"/>
    <w:rsid w:val="000C52B9"/>
    <w:rsid w:val="000C5670"/>
    <w:rsid w:val="000C6B49"/>
    <w:rsid w:val="000C7621"/>
    <w:rsid w:val="000D1735"/>
    <w:rsid w:val="000D331E"/>
    <w:rsid w:val="000D470C"/>
    <w:rsid w:val="000D5A73"/>
    <w:rsid w:val="000D6C59"/>
    <w:rsid w:val="000D6E93"/>
    <w:rsid w:val="000E00F5"/>
    <w:rsid w:val="000E15C3"/>
    <w:rsid w:val="000E378D"/>
    <w:rsid w:val="000E3F53"/>
    <w:rsid w:val="000E3F70"/>
    <w:rsid w:val="000E488A"/>
    <w:rsid w:val="000E66E2"/>
    <w:rsid w:val="000E7770"/>
    <w:rsid w:val="000F423D"/>
    <w:rsid w:val="000F61F8"/>
    <w:rsid w:val="000F67EB"/>
    <w:rsid w:val="000F7704"/>
    <w:rsid w:val="000F7C31"/>
    <w:rsid w:val="001016A7"/>
    <w:rsid w:val="001024A9"/>
    <w:rsid w:val="00104749"/>
    <w:rsid w:val="00105299"/>
    <w:rsid w:val="00106822"/>
    <w:rsid w:val="00107EE5"/>
    <w:rsid w:val="00110114"/>
    <w:rsid w:val="00112EC2"/>
    <w:rsid w:val="00113370"/>
    <w:rsid w:val="001142A1"/>
    <w:rsid w:val="00114FF6"/>
    <w:rsid w:val="001154C7"/>
    <w:rsid w:val="00117B77"/>
    <w:rsid w:val="0012029C"/>
    <w:rsid w:val="001207FE"/>
    <w:rsid w:val="001212D7"/>
    <w:rsid w:val="00123280"/>
    <w:rsid w:val="00123C2E"/>
    <w:rsid w:val="001254E5"/>
    <w:rsid w:val="00126E17"/>
    <w:rsid w:val="00130931"/>
    <w:rsid w:val="0013142B"/>
    <w:rsid w:val="0013198C"/>
    <w:rsid w:val="00132F2F"/>
    <w:rsid w:val="001338DE"/>
    <w:rsid w:val="001347D3"/>
    <w:rsid w:val="00135E3D"/>
    <w:rsid w:val="00136834"/>
    <w:rsid w:val="00137007"/>
    <w:rsid w:val="0013703C"/>
    <w:rsid w:val="00143C60"/>
    <w:rsid w:val="00144E6F"/>
    <w:rsid w:val="00146093"/>
    <w:rsid w:val="00146F11"/>
    <w:rsid w:val="001534F8"/>
    <w:rsid w:val="001545D6"/>
    <w:rsid w:val="00154B87"/>
    <w:rsid w:val="00155593"/>
    <w:rsid w:val="00156829"/>
    <w:rsid w:val="0016041C"/>
    <w:rsid w:val="00160476"/>
    <w:rsid w:val="0016120F"/>
    <w:rsid w:val="00162791"/>
    <w:rsid w:val="00163430"/>
    <w:rsid w:val="0016448D"/>
    <w:rsid w:val="00164509"/>
    <w:rsid w:val="00164902"/>
    <w:rsid w:val="00164AEA"/>
    <w:rsid w:val="0016650D"/>
    <w:rsid w:val="001700E2"/>
    <w:rsid w:val="0017016B"/>
    <w:rsid w:val="00172665"/>
    <w:rsid w:val="0017355D"/>
    <w:rsid w:val="00173A36"/>
    <w:rsid w:val="00174718"/>
    <w:rsid w:val="00174A53"/>
    <w:rsid w:val="00176470"/>
    <w:rsid w:val="00176F00"/>
    <w:rsid w:val="0017732C"/>
    <w:rsid w:val="00180634"/>
    <w:rsid w:val="00180D59"/>
    <w:rsid w:val="001824ED"/>
    <w:rsid w:val="001827D5"/>
    <w:rsid w:val="00182D56"/>
    <w:rsid w:val="00183EA7"/>
    <w:rsid w:val="001856F9"/>
    <w:rsid w:val="00185BAD"/>
    <w:rsid w:val="00190CF7"/>
    <w:rsid w:val="00191CBB"/>
    <w:rsid w:val="00191F60"/>
    <w:rsid w:val="0019331D"/>
    <w:rsid w:val="001933DB"/>
    <w:rsid w:val="00193D2C"/>
    <w:rsid w:val="0019489F"/>
    <w:rsid w:val="00195C5E"/>
    <w:rsid w:val="00196F5C"/>
    <w:rsid w:val="00197732"/>
    <w:rsid w:val="00197852"/>
    <w:rsid w:val="00197865"/>
    <w:rsid w:val="00197F23"/>
    <w:rsid w:val="001A04D4"/>
    <w:rsid w:val="001A0CA5"/>
    <w:rsid w:val="001A0D0D"/>
    <w:rsid w:val="001A0D40"/>
    <w:rsid w:val="001A11E0"/>
    <w:rsid w:val="001A19FE"/>
    <w:rsid w:val="001A1EC5"/>
    <w:rsid w:val="001A202D"/>
    <w:rsid w:val="001A21CB"/>
    <w:rsid w:val="001A35E8"/>
    <w:rsid w:val="001A48B6"/>
    <w:rsid w:val="001A559D"/>
    <w:rsid w:val="001A65DE"/>
    <w:rsid w:val="001A7835"/>
    <w:rsid w:val="001A7E6B"/>
    <w:rsid w:val="001B0140"/>
    <w:rsid w:val="001B19FF"/>
    <w:rsid w:val="001B1B60"/>
    <w:rsid w:val="001B2BBE"/>
    <w:rsid w:val="001B33C9"/>
    <w:rsid w:val="001B4504"/>
    <w:rsid w:val="001B739D"/>
    <w:rsid w:val="001C1781"/>
    <w:rsid w:val="001C35C4"/>
    <w:rsid w:val="001C3C7B"/>
    <w:rsid w:val="001C417C"/>
    <w:rsid w:val="001C54ED"/>
    <w:rsid w:val="001C7A39"/>
    <w:rsid w:val="001D05A3"/>
    <w:rsid w:val="001D12F8"/>
    <w:rsid w:val="001D1F88"/>
    <w:rsid w:val="001D2321"/>
    <w:rsid w:val="001D319A"/>
    <w:rsid w:val="001D3D54"/>
    <w:rsid w:val="001D4330"/>
    <w:rsid w:val="001D46F9"/>
    <w:rsid w:val="001D4D6D"/>
    <w:rsid w:val="001D5075"/>
    <w:rsid w:val="001D5A5C"/>
    <w:rsid w:val="001D65BB"/>
    <w:rsid w:val="001D7B2D"/>
    <w:rsid w:val="001E18D5"/>
    <w:rsid w:val="001E47C4"/>
    <w:rsid w:val="001E7967"/>
    <w:rsid w:val="001F08B4"/>
    <w:rsid w:val="001F2776"/>
    <w:rsid w:val="001F2FFC"/>
    <w:rsid w:val="001F3F64"/>
    <w:rsid w:val="001F737E"/>
    <w:rsid w:val="001F79E9"/>
    <w:rsid w:val="0020084B"/>
    <w:rsid w:val="00204373"/>
    <w:rsid w:val="002043D7"/>
    <w:rsid w:val="00205F18"/>
    <w:rsid w:val="0020711F"/>
    <w:rsid w:val="002119DC"/>
    <w:rsid w:val="00212588"/>
    <w:rsid w:val="00212F9A"/>
    <w:rsid w:val="00214F60"/>
    <w:rsid w:val="0021514F"/>
    <w:rsid w:val="00216759"/>
    <w:rsid w:val="00216B08"/>
    <w:rsid w:val="002212A4"/>
    <w:rsid w:val="002218DB"/>
    <w:rsid w:val="00221DEC"/>
    <w:rsid w:val="002223B4"/>
    <w:rsid w:val="0022302C"/>
    <w:rsid w:val="00226848"/>
    <w:rsid w:val="0022785B"/>
    <w:rsid w:val="002317AC"/>
    <w:rsid w:val="00231F9C"/>
    <w:rsid w:val="00232BB6"/>
    <w:rsid w:val="00232DD9"/>
    <w:rsid w:val="00232EB4"/>
    <w:rsid w:val="0023383F"/>
    <w:rsid w:val="002339F5"/>
    <w:rsid w:val="00233CBC"/>
    <w:rsid w:val="00235AA9"/>
    <w:rsid w:val="002363AC"/>
    <w:rsid w:val="002369BA"/>
    <w:rsid w:val="002369F9"/>
    <w:rsid w:val="002472EA"/>
    <w:rsid w:val="00247355"/>
    <w:rsid w:val="00250693"/>
    <w:rsid w:val="00251504"/>
    <w:rsid w:val="002519A7"/>
    <w:rsid w:val="00251B09"/>
    <w:rsid w:val="00251F8A"/>
    <w:rsid w:val="00252381"/>
    <w:rsid w:val="00252899"/>
    <w:rsid w:val="00255FD6"/>
    <w:rsid w:val="0026016D"/>
    <w:rsid w:val="00260933"/>
    <w:rsid w:val="0026207B"/>
    <w:rsid w:val="00262707"/>
    <w:rsid w:val="00262E45"/>
    <w:rsid w:val="002647B2"/>
    <w:rsid w:val="002655A6"/>
    <w:rsid w:val="00267A6D"/>
    <w:rsid w:val="00270C5C"/>
    <w:rsid w:val="002726D1"/>
    <w:rsid w:val="00273303"/>
    <w:rsid w:val="0027496A"/>
    <w:rsid w:val="00274A13"/>
    <w:rsid w:val="00274D31"/>
    <w:rsid w:val="0027745F"/>
    <w:rsid w:val="002775F4"/>
    <w:rsid w:val="00277B2B"/>
    <w:rsid w:val="00280767"/>
    <w:rsid w:val="002812AD"/>
    <w:rsid w:val="002839ED"/>
    <w:rsid w:val="00283EF4"/>
    <w:rsid w:val="00285748"/>
    <w:rsid w:val="002864FE"/>
    <w:rsid w:val="002865FE"/>
    <w:rsid w:val="00286746"/>
    <w:rsid w:val="00287193"/>
    <w:rsid w:val="002901EE"/>
    <w:rsid w:val="00291D66"/>
    <w:rsid w:val="00291E26"/>
    <w:rsid w:val="002926D0"/>
    <w:rsid w:val="00292AAB"/>
    <w:rsid w:val="0029421D"/>
    <w:rsid w:val="00294A96"/>
    <w:rsid w:val="002963AD"/>
    <w:rsid w:val="00297FE5"/>
    <w:rsid w:val="002A1010"/>
    <w:rsid w:val="002A6835"/>
    <w:rsid w:val="002A693F"/>
    <w:rsid w:val="002A740F"/>
    <w:rsid w:val="002B0A73"/>
    <w:rsid w:val="002B19F3"/>
    <w:rsid w:val="002B1E68"/>
    <w:rsid w:val="002B651A"/>
    <w:rsid w:val="002B7707"/>
    <w:rsid w:val="002C043B"/>
    <w:rsid w:val="002C064F"/>
    <w:rsid w:val="002C13ED"/>
    <w:rsid w:val="002C2963"/>
    <w:rsid w:val="002C29D5"/>
    <w:rsid w:val="002C37BA"/>
    <w:rsid w:val="002C3911"/>
    <w:rsid w:val="002C3DEA"/>
    <w:rsid w:val="002C3EA9"/>
    <w:rsid w:val="002C64F3"/>
    <w:rsid w:val="002C6AE2"/>
    <w:rsid w:val="002C6DDB"/>
    <w:rsid w:val="002C7DEB"/>
    <w:rsid w:val="002C7E92"/>
    <w:rsid w:val="002D22AA"/>
    <w:rsid w:val="002D2787"/>
    <w:rsid w:val="002D2F7A"/>
    <w:rsid w:val="002D4214"/>
    <w:rsid w:val="002D61A8"/>
    <w:rsid w:val="002D7D26"/>
    <w:rsid w:val="002E006C"/>
    <w:rsid w:val="002E0435"/>
    <w:rsid w:val="002E0F24"/>
    <w:rsid w:val="002E11EF"/>
    <w:rsid w:val="002E1821"/>
    <w:rsid w:val="002E2FA8"/>
    <w:rsid w:val="002E391B"/>
    <w:rsid w:val="002E4A50"/>
    <w:rsid w:val="002E4CD4"/>
    <w:rsid w:val="002E4FE9"/>
    <w:rsid w:val="002E6ABF"/>
    <w:rsid w:val="002F17CC"/>
    <w:rsid w:val="002F22F9"/>
    <w:rsid w:val="002F32A0"/>
    <w:rsid w:val="002F3F69"/>
    <w:rsid w:val="002F42E0"/>
    <w:rsid w:val="002F5743"/>
    <w:rsid w:val="002F6169"/>
    <w:rsid w:val="002F6458"/>
    <w:rsid w:val="002F6EA1"/>
    <w:rsid w:val="002F7F64"/>
    <w:rsid w:val="003027F1"/>
    <w:rsid w:val="00302CB2"/>
    <w:rsid w:val="003038E6"/>
    <w:rsid w:val="003048CB"/>
    <w:rsid w:val="0030546E"/>
    <w:rsid w:val="003074F2"/>
    <w:rsid w:val="00307D6A"/>
    <w:rsid w:val="00312C60"/>
    <w:rsid w:val="003148F7"/>
    <w:rsid w:val="0031523B"/>
    <w:rsid w:val="00317EA2"/>
    <w:rsid w:val="003201C3"/>
    <w:rsid w:val="00320705"/>
    <w:rsid w:val="00322593"/>
    <w:rsid w:val="003237D0"/>
    <w:rsid w:val="00323F43"/>
    <w:rsid w:val="003240E6"/>
    <w:rsid w:val="00324292"/>
    <w:rsid w:val="00326A64"/>
    <w:rsid w:val="00326CB7"/>
    <w:rsid w:val="00326FC2"/>
    <w:rsid w:val="003279EE"/>
    <w:rsid w:val="00327A49"/>
    <w:rsid w:val="003311B4"/>
    <w:rsid w:val="0033193D"/>
    <w:rsid w:val="00331E4F"/>
    <w:rsid w:val="003336BD"/>
    <w:rsid w:val="00334DD6"/>
    <w:rsid w:val="00335450"/>
    <w:rsid w:val="003378B7"/>
    <w:rsid w:val="00340FC0"/>
    <w:rsid w:val="003416B4"/>
    <w:rsid w:val="00341A72"/>
    <w:rsid w:val="00341EE9"/>
    <w:rsid w:val="00342112"/>
    <w:rsid w:val="003424CB"/>
    <w:rsid w:val="00344773"/>
    <w:rsid w:val="00346FAD"/>
    <w:rsid w:val="00347392"/>
    <w:rsid w:val="003474B4"/>
    <w:rsid w:val="003502E9"/>
    <w:rsid w:val="0035031E"/>
    <w:rsid w:val="003515E4"/>
    <w:rsid w:val="003542DC"/>
    <w:rsid w:val="00354FD1"/>
    <w:rsid w:val="003579B4"/>
    <w:rsid w:val="0036072B"/>
    <w:rsid w:val="0036478D"/>
    <w:rsid w:val="00364842"/>
    <w:rsid w:val="00364A75"/>
    <w:rsid w:val="00364AC6"/>
    <w:rsid w:val="003658CB"/>
    <w:rsid w:val="00365DCF"/>
    <w:rsid w:val="0036749A"/>
    <w:rsid w:val="00367F40"/>
    <w:rsid w:val="00371108"/>
    <w:rsid w:val="003714D0"/>
    <w:rsid w:val="00372533"/>
    <w:rsid w:val="0037348F"/>
    <w:rsid w:val="0037572D"/>
    <w:rsid w:val="003759E6"/>
    <w:rsid w:val="00376563"/>
    <w:rsid w:val="0037672C"/>
    <w:rsid w:val="003824A6"/>
    <w:rsid w:val="003827E0"/>
    <w:rsid w:val="00383840"/>
    <w:rsid w:val="00383CA7"/>
    <w:rsid w:val="003852CC"/>
    <w:rsid w:val="003858D1"/>
    <w:rsid w:val="00385BE2"/>
    <w:rsid w:val="00385EE5"/>
    <w:rsid w:val="0038799C"/>
    <w:rsid w:val="00387A6F"/>
    <w:rsid w:val="00391A60"/>
    <w:rsid w:val="00392B0C"/>
    <w:rsid w:val="0039304B"/>
    <w:rsid w:val="003936B5"/>
    <w:rsid w:val="0039718D"/>
    <w:rsid w:val="00397BE4"/>
    <w:rsid w:val="003A3AFF"/>
    <w:rsid w:val="003A4FF5"/>
    <w:rsid w:val="003A5640"/>
    <w:rsid w:val="003A5A35"/>
    <w:rsid w:val="003A6152"/>
    <w:rsid w:val="003A6295"/>
    <w:rsid w:val="003A6A03"/>
    <w:rsid w:val="003A6CFF"/>
    <w:rsid w:val="003B03BA"/>
    <w:rsid w:val="003B266A"/>
    <w:rsid w:val="003B3206"/>
    <w:rsid w:val="003B4865"/>
    <w:rsid w:val="003B6D1E"/>
    <w:rsid w:val="003C0215"/>
    <w:rsid w:val="003C0F3C"/>
    <w:rsid w:val="003C3290"/>
    <w:rsid w:val="003C368F"/>
    <w:rsid w:val="003C3DEC"/>
    <w:rsid w:val="003C4628"/>
    <w:rsid w:val="003C6663"/>
    <w:rsid w:val="003C6A16"/>
    <w:rsid w:val="003D0436"/>
    <w:rsid w:val="003D08E6"/>
    <w:rsid w:val="003D3743"/>
    <w:rsid w:val="003D3CC4"/>
    <w:rsid w:val="003D4107"/>
    <w:rsid w:val="003D6755"/>
    <w:rsid w:val="003D71C5"/>
    <w:rsid w:val="003D75E7"/>
    <w:rsid w:val="003E0513"/>
    <w:rsid w:val="003E16B6"/>
    <w:rsid w:val="003E4EC5"/>
    <w:rsid w:val="003F0040"/>
    <w:rsid w:val="003F2C47"/>
    <w:rsid w:val="003F2D02"/>
    <w:rsid w:val="003F5634"/>
    <w:rsid w:val="003F6D0F"/>
    <w:rsid w:val="00400C1A"/>
    <w:rsid w:val="0040115D"/>
    <w:rsid w:val="004013D0"/>
    <w:rsid w:val="00403E58"/>
    <w:rsid w:val="004069B9"/>
    <w:rsid w:val="004069D5"/>
    <w:rsid w:val="00407AC9"/>
    <w:rsid w:val="0041015C"/>
    <w:rsid w:val="0041462D"/>
    <w:rsid w:val="00414E07"/>
    <w:rsid w:val="00415260"/>
    <w:rsid w:val="004167D0"/>
    <w:rsid w:val="00417B83"/>
    <w:rsid w:val="0042015B"/>
    <w:rsid w:val="00420465"/>
    <w:rsid w:val="0042326E"/>
    <w:rsid w:val="00423696"/>
    <w:rsid w:val="00423F36"/>
    <w:rsid w:val="004240CE"/>
    <w:rsid w:val="00424AF0"/>
    <w:rsid w:val="00427822"/>
    <w:rsid w:val="004325AA"/>
    <w:rsid w:val="00432D50"/>
    <w:rsid w:val="004340DB"/>
    <w:rsid w:val="00436060"/>
    <w:rsid w:val="004366A1"/>
    <w:rsid w:val="00441DA8"/>
    <w:rsid w:val="00443E02"/>
    <w:rsid w:val="004443AC"/>
    <w:rsid w:val="00444472"/>
    <w:rsid w:val="004454ED"/>
    <w:rsid w:val="0044563C"/>
    <w:rsid w:val="00450C5E"/>
    <w:rsid w:val="004512EE"/>
    <w:rsid w:val="0045191F"/>
    <w:rsid w:val="00452420"/>
    <w:rsid w:val="00453D8F"/>
    <w:rsid w:val="004560CF"/>
    <w:rsid w:val="0045704F"/>
    <w:rsid w:val="00457B2A"/>
    <w:rsid w:val="004632D2"/>
    <w:rsid w:val="00465431"/>
    <w:rsid w:val="00465B17"/>
    <w:rsid w:val="00465E6B"/>
    <w:rsid w:val="00466079"/>
    <w:rsid w:val="00466260"/>
    <w:rsid w:val="004674F1"/>
    <w:rsid w:val="00467653"/>
    <w:rsid w:val="004676C5"/>
    <w:rsid w:val="004700F6"/>
    <w:rsid w:val="0047032B"/>
    <w:rsid w:val="00472055"/>
    <w:rsid w:val="004725D4"/>
    <w:rsid w:val="00473D63"/>
    <w:rsid w:val="00474991"/>
    <w:rsid w:val="00474C43"/>
    <w:rsid w:val="00474C48"/>
    <w:rsid w:val="0047523B"/>
    <w:rsid w:val="004777BE"/>
    <w:rsid w:val="004800D8"/>
    <w:rsid w:val="00481679"/>
    <w:rsid w:val="00481798"/>
    <w:rsid w:val="00484DFE"/>
    <w:rsid w:val="00484F4A"/>
    <w:rsid w:val="004862EE"/>
    <w:rsid w:val="004901C9"/>
    <w:rsid w:val="004903D8"/>
    <w:rsid w:val="004906DC"/>
    <w:rsid w:val="0049099D"/>
    <w:rsid w:val="0049119D"/>
    <w:rsid w:val="00493232"/>
    <w:rsid w:val="004935B4"/>
    <w:rsid w:val="00495069"/>
    <w:rsid w:val="00497B2E"/>
    <w:rsid w:val="004A061F"/>
    <w:rsid w:val="004A108D"/>
    <w:rsid w:val="004A4443"/>
    <w:rsid w:val="004A445A"/>
    <w:rsid w:val="004A55BE"/>
    <w:rsid w:val="004A701B"/>
    <w:rsid w:val="004A7AF2"/>
    <w:rsid w:val="004A7B97"/>
    <w:rsid w:val="004B115D"/>
    <w:rsid w:val="004B454D"/>
    <w:rsid w:val="004B48D9"/>
    <w:rsid w:val="004B4AC3"/>
    <w:rsid w:val="004B4DCB"/>
    <w:rsid w:val="004B7E81"/>
    <w:rsid w:val="004C0B3A"/>
    <w:rsid w:val="004C5CA0"/>
    <w:rsid w:val="004C5FA3"/>
    <w:rsid w:val="004D1516"/>
    <w:rsid w:val="004D27D1"/>
    <w:rsid w:val="004D28F8"/>
    <w:rsid w:val="004D2A37"/>
    <w:rsid w:val="004D2D47"/>
    <w:rsid w:val="004D35D6"/>
    <w:rsid w:val="004D3F27"/>
    <w:rsid w:val="004D4F06"/>
    <w:rsid w:val="004D6F73"/>
    <w:rsid w:val="004D7B1F"/>
    <w:rsid w:val="004E149C"/>
    <w:rsid w:val="004E20A2"/>
    <w:rsid w:val="004E2A82"/>
    <w:rsid w:val="004E4212"/>
    <w:rsid w:val="004E6F8C"/>
    <w:rsid w:val="004F374B"/>
    <w:rsid w:val="004F4582"/>
    <w:rsid w:val="004F4A07"/>
    <w:rsid w:val="004F4AA8"/>
    <w:rsid w:val="004F55DC"/>
    <w:rsid w:val="004F6139"/>
    <w:rsid w:val="004F6D4F"/>
    <w:rsid w:val="004F6E92"/>
    <w:rsid w:val="00500759"/>
    <w:rsid w:val="005013AB"/>
    <w:rsid w:val="00501448"/>
    <w:rsid w:val="005029EE"/>
    <w:rsid w:val="005033B3"/>
    <w:rsid w:val="005035E2"/>
    <w:rsid w:val="00511621"/>
    <w:rsid w:val="00511CCF"/>
    <w:rsid w:val="00512C9E"/>
    <w:rsid w:val="00514EEA"/>
    <w:rsid w:val="00516C4D"/>
    <w:rsid w:val="005179F9"/>
    <w:rsid w:val="005206EA"/>
    <w:rsid w:val="005211F6"/>
    <w:rsid w:val="005214FC"/>
    <w:rsid w:val="005237AA"/>
    <w:rsid w:val="00523FD8"/>
    <w:rsid w:val="005254E5"/>
    <w:rsid w:val="0052640B"/>
    <w:rsid w:val="005266CE"/>
    <w:rsid w:val="00526ABA"/>
    <w:rsid w:val="00527A17"/>
    <w:rsid w:val="00530F27"/>
    <w:rsid w:val="005323F1"/>
    <w:rsid w:val="005343E2"/>
    <w:rsid w:val="00534AC8"/>
    <w:rsid w:val="00534FAC"/>
    <w:rsid w:val="00540466"/>
    <w:rsid w:val="00540591"/>
    <w:rsid w:val="00542B09"/>
    <w:rsid w:val="00542C2A"/>
    <w:rsid w:val="00542F3E"/>
    <w:rsid w:val="00542FB9"/>
    <w:rsid w:val="00543EF0"/>
    <w:rsid w:val="005449B8"/>
    <w:rsid w:val="005457BD"/>
    <w:rsid w:val="005459FB"/>
    <w:rsid w:val="00545AA7"/>
    <w:rsid w:val="00545FFD"/>
    <w:rsid w:val="005469CF"/>
    <w:rsid w:val="00547161"/>
    <w:rsid w:val="00547629"/>
    <w:rsid w:val="00550737"/>
    <w:rsid w:val="00550828"/>
    <w:rsid w:val="00553DD9"/>
    <w:rsid w:val="00554DD8"/>
    <w:rsid w:val="00555118"/>
    <w:rsid w:val="0055560C"/>
    <w:rsid w:val="00556AD9"/>
    <w:rsid w:val="005576FD"/>
    <w:rsid w:val="005579BF"/>
    <w:rsid w:val="00560425"/>
    <w:rsid w:val="00562578"/>
    <w:rsid w:val="00562703"/>
    <w:rsid w:val="00564112"/>
    <w:rsid w:val="00565221"/>
    <w:rsid w:val="00565F76"/>
    <w:rsid w:val="00566E31"/>
    <w:rsid w:val="00567D82"/>
    <w:rsid w:val="00567F23"/>
    <w:rsid w:val="005701A8"/>
    <w:rsid w:val="00571A60"/>
    <w:rsid w:val="005727DC"/>
    <w:rsid w:val="0057300A"/>
    <w:rsid w:val="00576DED"/>
    <w:rsid w:val="0058008D"/>
    <w:rsid w:val="0058257B"/>
    <w:rsid w:val="005827C0"/>
    <w:rsid w:val="005842B4"/>
    <w:rsid w:val="00584473"/>
    <w:rsid w:val="00585725"/>
    <w:rsid w:val="00585D77"/>
    <w:rsid w:val="00586ED6"/>
    <w:rsid w:val="00587095"/>
    <w:rsid w:val="005877B1"/>
    <w:rsid w:val="00587C99"/>
    <w:rsid w:val="0059192A"/>
    <w:rsid w:val="005953B6"/>
    <w:rsid w:val="00595512"/>
    <w:rsid w:val="00595ECA"/>
    <w:rsid w:val="00596324"/>
    <w:rsid w:val="0059661A"/>
    <w:rsid w:val="00597B94"/>
    <w:rsid w:val="005A018D"/>
    <w:rsid w:val="005A03B1"/>
    <w:rsid w:val="005A1B91"/>
    <w:rsid w:val="005A1EA1"/>
    <w:rsid w:val="005A2A1E"/>
    <w:rsid w:val="005A2F33"/>
    <w:rsid w:val="005A2FDF"/>
    <w:rsid w:val="005A4EC8"/>
    <w:rsid w:val="005A630E"/>
    <w:rsid w:val="005B038E"/>
    <w:rsid w:val="005B0CCF"/>
    <w:rsid w:val="005B29A1"/>
    <w:rsid w:val="005B2E91"/>
    <w:rsid w:val="005B40C4"/>
    <w:rsid w:val="005B4854"/>
    <w:rsid w:val="005B4DFE"/>
    <w:rsid w:val="005B5921"/>
    <w:rsid w:val="005B5A21"/>
    <w:rsid w:val="005B5DE7"/>
    <w:rsid w:val="005B6B9A"/>
    <w:rsid w:val="005B7146"/>
    <w:rsid w:val="005B73B1"/>
    <w:rsid w:val="005B7928"/>
    <w:rsid w:val="005C0606"/>
    <w:rsid w:val="005C3DC3"/>
    <w:rsid w:val="005C4413"/>
    <w:rsid w:val="005C5376"/>
    <w:rsid w:val="005C5909"/>
    <w:rsid w:val="005C785D"/>
    <w:rsid w:val="005D0549"/>
    <w:rsid w:val="005D0563"/>
    <w:rsid w:val="005D10F1"/>
    <w:rsid w:val="005D1598"/>
    <w:rsid w:val="005D281A"/>
    <w:rsid w:val="005D3234"/>
    <w:rsid w:val="005D5663"/>
    <w:rsid w:val="005D5673"/>
    <w:rsid w:val="005D5E6B"/>
    <w:rsid w:val="005D74F9"/>
    <w:rsid w:val="005E2C5D"/>
    <w:rsid w:val="005E5D5C"/>
    <w:rsid w:val="005E6282"/>
    <w:rsid w:val="005E72A4"/>
    <w:rsid w:val="005F1918"/>
    <w:rsid w:val="005F29F2"/>
    <w:rsid w:val="005F3FFD"/>
    <w:rsid w:val="005F4E40"/>
    <w:rsid w:val="005F61B5"/>
    <w:rsid w:val="00603649"/>
    <w:rsid w:val="006048C2"/>
    <w:rsid w:val="00605871"/>
    <w:rsid w:val="00605A11"/>
    <w:rsid w:val="00606175"/>
    <w:rsid w:val="00606490"/>
    <w:rsid w:val="00606D60"/>
    <w:rsid w:val="0061036C"/>
    <w:rsid w:val="00611998"/>
    <w:rsid w:val="00611CF9"/>
    <w:rsid w:val="00612F37"/>
    <w:rsid w:val="006131EB"/>
    <w:rsid w:val="00613C09"/>
    <w:rsid w:val="00614193"/>
    <w:rsid w:val="00614CFD"/>
    <w:rsid w:val="00615BE4"/>
    <w:rsid w:val="00616088"/>
    <w:rsid w:val="00616BD8"/>
    <w:rsid w:val="00616E5F"/>
    <w:rsid w:val="00620694"/>
    <w:rsid w:val="006208EB"/>
    <w:rsid w:val="00620A3B"/>
    <w:rsid w:val="00621442"/>
    <w:rsid w:val="00624114"/>
    <w:rsid w:val="006253DD"/>
    <w:rsid w:val="00627845"/>
    <w:rsid w:val="00630211"/>
    <w:rsid w:val="0063274A"/>
    <w:rsid w:val="00634A24"/>
    <w:rsid w:val="006358D2"/>
    <w:rsid w:val="00635E44"/>
    <w:rsid w:val="00636BBB"/>
    <w:rsid w:val="00636CB8"/>
    <w:rsid w:val="00637ED3"/>
    <w:rsid w:val="00641B30"/>
    <w:rsid w:val="00643BBC"/>
    <w:rsid w:val="00644BC9"/>
    <w:rsid w:val="0064535E"/>
    <w:rsid w:val="006466CE"/>
    <w:rsid w:val="00647AD7"/>
    <w:rsid w:val="00650C81"/>
    <w:rsid w:val="00651394"/>
    <w:rsid w:val="0065459D"/>
    <w:rsid w:val="006565E9"/>
    <w:rsid w:val="006576FA"/>
    <w:rsid w:val="00657B4C"/>
    <w:rsid w:val="006601A0"/>
    <w:rsid w:val="00662702"/>
    <w:rsid w:val="00663E8C"/>
    <w:rsid w:val="0066489A"/>
    <w:rsid w:val="006651AB"/>
    <w:rsid w:val="00665B22"/>
    <w:rsid w:val="006674CA"/>
    <w:rsid w:val="00667781"/>
    <w:rsid w:val="00670352"/>
    <w:rsid w:val="006707CC"/>
    <w:rsid w:val="00670FAA"/>
    <w:rsid w:val="00671168"/>
    <w:rsid w:val="00673424"/>
    <w:rsid w:val="00673A07"/>
    <w:rsid w:val="006746FB"/>
    <w:rsid w:val="00674C00"/>
    <w:rsid w:val="00675351"/>
    <w:rsid w:val="006758F9"/>
    <w:rsid w:val="00675AF5"/>
    <w:rsid w:val="00677F42"/>
    <w:rsid w:val="00680F7E"/>
    <w:rsid w:val="00682051"/>
    <w:rsid w:val="00685B53"/>
    <w:rsid w:val="00685E39"/>
    <w:rsid w:val="0068761A"/>
    <w:rsid w:val="00692358"/>
    <w:rsid w:val="00693559"/>
    <w:rsid w:val="00693A38"/>
    <w:rsid w:val="00693C09"/>
    <w:rsid w:val="00694AA6"/>
    <w:rsid w:val="00697F9C"/>
    <w:rsid w:val="006A1954"/>
    <w:rsid w:val="006A59F5"/>
    <w:rsid w:val="006A6A5E"/>
    <w:rsid w:val="006B12B3"/>
    <w:rsid w:val="006B1ED4"/>
    <w:rsid w:val="006B286E"/>
    <w:rsid w:val="006B42A1"/>
    <w:rsid w:val="006B507B"/>
    <w:rsid w:val="006B6A56"/>
    <w:rsid w:val="006C3509"/>
    <w:rsid w:val="006C47B2"/>
    <w:rsid w:val="006C60B1"/>
    <w:rsid w:val="006C6AA1"/>
    <w:rsid w:val="006C6CFD"/>
    <w:rsid w:val="006C71B6"/>
    <w:rsid w:val="006C722F"/>
    <w:rsid w:val="006C78B2"/>
    <w:rsid w:val="006D1A21"/>
    <w:rsid w:val="006D2555"/>
    <w:rsid w:val="006D27FB"/>
    <w:rsid w:val="006D42DB"/>
    <w:rsid w:val="006D4473"/>
    <w:rsid w:val="006D4477"/>
    <w:rsid w:val="006D4785"/>
    <w:rsid w:val="006D4E19"/>
    <w:rsid w:val="006D5B7C"/>
    <w:rsid w:val="006D6856"/>
    <w:rsid w:val="006D68AE"/>
    <w:rsid w:val="006E078A"/>
    <w:rsid w:val="006E0C1F"/>
    <w:rsid w:val="006E267C"/>
    <w:rsid w:val="006E30C7"/>
    <w:rsid w:val="006E4E26"/>
    <w:rsid w:val="006E50CB"/>
    <w:rsid w:val="006E6E65"/>
    <w:rsid w:val="006F291F"/>
    <w:rsid w:val="006F2C7C"/>
    <w:rsid w:val="006F2D1D"/>
    <w:rsid w:val="006F3B68"/>
    <w:rsid w:val="006F4A57"/>
    <w:rsid w:val="006F4BAA"/>
    <w:rsid w:val="006F526C"/>
    <w:rsid w:val="006F7BF4"/>
    <w:rsid w:val="00700341"/>
    <w:rsid w:val="00700A01"/>
    <w:rsid w:val="007013D0"/>
    <w:rsid w:val="00701B62"/>
    <w:rsid w:val="00702831"/>
    <w:rsid w:val="00703297"/>
    <w:rsid w:val="00707AB9"/>
    <w:rsid w:val="00710E84"/>
    <w:rsid w:val="0071135E"/>
    <w:rsid w:val="007156DE"/>
    <w:rsid w:val="00717CA7"/>
    <w:rsid w:val="00717E24"/>
    <w:rsid w:val="0072034E"/>
    <w:rsid w:val="0072040F"/>
    <w:rsid w:val="00720D4F"/>
    <w:rsid w:val="00723113"/>
    <w:rsid w:val="00725871"/>
    <w:rsid w:val="0072799A"/>
    <w:rsid w:val="00727A7B"/>
    <w:rsid w:val="00730F2A"/>
    <w:rsid w:val="00731A52"/>
    <w:rsid w:val="00731C47"/>
    <w:rsid w:val="00733317"/>
    <w:rsid w:val="0073378F"/>
    <w:rsid w:val="00734137"/>
    <w:rsid w:val="00735F59"/>
    <w:rsid w:val="00736307"/>
    <w:rsid w:val="00736AAA"/>
    <w:rsid w:val="00740F69"/>
    <w:rsid w:val="00743179"/>
    <w:rsid w:val="00743EC9"/>
    <w:rsid w:val="007446AC"/>
    <w:rsid w:val="0074543F"/>
    <w:rsid w:val="007455F2"/>
    <w:rsid w:val="00747223"/>
    <w:rsid w:val="00750930"/>
    <w:rsid w:val="007530AD"/>
    <w:rsid w:val="00753AC8"/>
    <w:rsid w:val="007547CE"/>
    <w:rsid w:val="007565CD"/>
    <w:rsid w:val="0075718B"/>
    <w:rsid w:val="0075744F"/>
    <w:rsid w:val="00757991"/>
    <w:rsid w:val="00757D8F"/>
    <w:rsid w:val="00760303"/>
    <w:rsid w:val="007607A8"/>
    <w:rsid w:val="00760DA8"/>
    <w:rsid w:val="00763B75"/>
    <w:rsid w:val="00763E32"/>
    <w:rsid w:val="00765EA5"/>
    <w:rsid w:val="00770F44"/>
    <w:rsid w:val="007710C6"/>
    <w:rsid w:val="007716FF"/>
    <w:rsid w:val="007717B0"/>
    <w:rsid w:val="00774363"/>
    <w:rsid w:val="00782273"/>
    <w:rsid w:val="007830EF"/>
    <w:rsid w:val="007849BB"/>
    <w:rsid w:val="0078705C"/>
    <w:rsid w:val="007909B1"/>
    <w:rsid w:val="007926CB"/>
    <w:rsid w:val="0079339C"/>
    <w:rsid w:val="007937AC"/>
    <w:rsid w:val="00793B7E"/>
    <w:rsid w:val="00793F1F"/>
    <w:rsid w:val="00794094"/>
    <w:rsid w:val="00794C1D"/>
    <w:rsid w:val="00795443"/>
    <w:rsid w:val="00796D2C"/>
    <w:rsid w:val="00796DA4"/>
    <w:rsid w:val="00797FE4"/>
    <w:rsid w:val="007A04E5"/>
    <w:rsid w:val="007A25A1"/>
    <w:rsid w:val="007A5C65"/>
    <w:rsid w:val="007A6019"/>
    <w:rsid w:val="007B046A"/>
    <w:rsid w:val="007B1857"/>
    <w:rsid w:val="007B5860"/>
    <w:rsid w:val="007B5FDB"/>
    <w:rsid w:val="007B6405"/>
    <w:rsid w:val="007B761D"/>
    <w:rsid w:val="007C00D8"/>
    <w:rsid w:val="007C0B11"/>
    <w:rsid w:val="007C0CCA"/>
    <w:rsid w:val="007C0DB3"/>
    <w:rsid w:val="007C1826"/>
    <w:rsid w:val="007C54DD"/>
    <w:rsid w:val="007C56C5"/>
    <w:rsid w:val="007C5993"/>
    <w:rsid w:val="007D075C"/>
    <w:rsid w:val="007D07ED"/>
    <w:rsid w:val="007D1228"/>
    <w:rsid w:val="007D142E"/>
    <w:rsid w:val="007D24C5"/>
    <w:rsid w:val="007D322F"/>
    <w:rsid w:val="007D492F"/>
    <w:rsid w:val="007D665E"/>
    <w:rsid w:val="007D6BE2"/>
    <w:rsid w:val="007D7405"/>
    <w:rsid w:val="007E0D69"/>
    <w:rsid w:val="007E14C2"/>
    <w:rsid w:val="007E3331"/>
    <w:rsid w:val="007E4A94"/>
    <w:rsid w:val="007E4AC8"/>
    <w:rsid w:val="007E5FDC"/>
    <w:rsid w:val="007E7774"/>
    <w:rsid w:val="007F03B7"/>
    <w:rsid w:val="007F122D"/>
    <w:rsid w:val="007F4BB0"/>
    <w:rsid w:val="007F6688"/>
    <w:rsid w:val="008005FE"/>
    <w:rsid w:val="00800683"/>
    <w:rsid w:val="008015A8"/>
    <w:rsid w:val="008028C9"/>
    <w:rsid w:val="00803B07"/>
    <w:rsid w:val="00803B79"/>
    <w:rsid w:val="00803C78"/>
    <w:rsid w:val="008042FF"/>
    <w:rsid w:val="008050D2"/>
    <w:rsid w:val="00807421"/>
    <w:rsid w:val="00820522"/>
    <w:rsid w:val="00823603"/>
    <w:rsid w:val="00824A1C"/>
    <w:rsid w:val="008253C5"/>
    <w:rsid w:val="00831303"/>
    <w:rsid w:val="0083186A"/>
    <w:rsid w:val="008328A8"/>
    <w:rsid w:val="00833D95"/>
    <w:rsid w:val="00834F13"/>
    <w:rsid w:val="00835554"/>
    <w:rsid w:val="00836D1B"/>
    <w:rsid w:val="00840492"/>
    <w:rsid w:val="00845A41"/>
    <w:rsid w:val="00845AFB"/>
    <w:rsid w:val="00847083"/>
    <w:rsid w:val="00847730"/>
    <w:rsid w:val="008477F6"/>
    <w:rsid w:val="00852463"/>
    <w:rsid w:val="00854CEC"/>
    <w:rsid w:val="00857B60"/>
    <w:rsid w:val="008604ED"/>
    <w:rsid w:val="008606D5"/>
    <w:rsid w:val="008624EC"/>
    <w:rsid w:val="00863008"/>
    <w:rsid w:val="00863CF9"/>
    <w:rsid w:val="00864988"/>
    <w:rsid w:val="00864C8B"/>
    <w:rsid w:val="008654EC"/>
    <w:rsid w:val="0087052D"/>
    <w:rsid w:val="00871797"/>
    <w:rsid w:val="00873079"/>
    <w:rsid w:val="00875541"/>
    <w:rsid w:val="00875735"/>
    <w:rsid w:val="0087692A"/>
    <w:rsid w:val="008777D0"/>
    <w:rsid w:val="008807AF"/>
    <w:rsid w:val="008807D2"/>
    <w:rsid w:val="00880A00"/>
    <w:rsid w:val="00881B64"/>
    <w:rsid w:val="00881C49"/>
    <w:rsid w:val="0088270C"/>
    <w:rsid w:val="008842B6"/>
    <w:rsid w:val="00884B3E"/>
    <w:rsid w:val="008854A7"/>
    <w:rsid w:val="00886606"/>
    <w:rsid w:val="0088669F"/>
    <w:rsid w:val="00887BEB"/>
    <w:rsid w:val="00890BC6"/>
    <w:rsid w:val="0089128F"/>
    <w:rsid w:val="00892A51"/>
    <w:rsid w:val="008960E3"/>
    <w:rsid w:val="00897C95"/>
    <w:rsid w:val="008A048F"/>
    <w:rsid w:val="008A0BFE"/>
    <w:rsid w:val="008A3343"/>
    <w:rsid w:val="008A36D8"/>
    <w:rsid w:val="008A3A05"/>
    <w:rsid w:val="008A3D99"/>
    <w:rsid w:val="008A552E"/>
    <w:rsid w:val="008A5605"/>
    <w:rsid w:val="008A714F"/>
    <w:rsid w:val="008A78B3"/>
    <w:rsid w:val="008B0020"/>
    <w:rsid w:val="008B3145"/>
    <w:rsid w:val="008B3959"/>
    <w:rsid w:val="008B3A7E"/>
    <w:rsid w:val="008B3BE5"/>
    <w:rsid w:val="008B4E55"/>
    <w:rsid w:val="008B5F10"/>
    <w:rsid w:val="008B6D34"/>
    <w:rsid w:val="008B7108"/>
    <w:rsid w:val="008C12C4"/>
    <w:rsid w:val="008C21B0"/>
    <w:rsid w:val="008C331D"/>
    <w:rsid w:val="008C4226"/>
    <w:rsid w:val="008C44B5"/>
    <w:rsid w:val="008C5490"/>
    <w:rsid w:val="008C6192"/>
    <w:rsid w:val="008C7663"/>
    <w:rsid w:val="008C7BE4"/>
    <w:rsid w:val="008D1192"/>
    <w:rsid w:val="008D29AC"/>
    <w:rsid w:val="008D29B6"/>
    <w:rsid w:val="008D31DC"/>
    <w:rsid w:val="008D3518"/>
    <w:rsid w:val="008D3A7A"/>
    <w:rsid w:val="008D4728"/>
    <w:rsid w:val="008D4A19"/>
    <w:rsid w:val="008D4ABD"/>
    <w:rsid w:val="008D54AD"/>
    <w:rsid w:val="008D570D"/>
    <w:rsid w:val="008D5D50"/>
    <w:rsid w:val="008D64A6"/>
    <w:rsid w:val="008D69B8"/>
    <w:rsid w:val="008D75F6"/>
    <w:rsid w:val="008E007C"/>
    <w:rsid w:val="008E1E3A"/>
    <w:rsid w:val="008E4C61"/>
    <w:rsid w:val="008E5245"/>
    <w:rsid w:val="008E6ADC"/>
    <w:rsid w:val="008E74AB"/>
    <w:rsid w:val="008E76CC"/>
    <w:rsid w:val="008E7B5F"/>
    <w:rsid w:val="008F0310"/>
    <w:rsid w:val="008F0FA4"/>
    <w:rsid w:val="008F303B"/>
    <w:rsid w:val="008F530E"/>
    <w:rsid w:val="00900EBF"/>
    <w:rsid w:val="0090146B"/>
    <w:rsid w:val="00901BC1"/>
    <w:rsid w:val="00903B71"/>
    <w:rsid w:val="00904126"/>
    <w:rsid w:val="00904C0F"/>
    <w:rsid w:val="00905276"/>
    <w:rsid w:val="00906354"/>
    <w:rsid w:val="00906719"/>
    <w:rsid w:val="0090720B"/>
    <w:rsid w:val="0090726F"/>
    <w:rsid w:val="00911061"/>
    <w:rsid w:val="009112E1"/>
    <w:rsid w:val="0091299B"/>
    <w:rsid w:val="00913B51"/>
    <w:rsid w:val="009142C5"/>
    <w:rsid w:val="00916330"/>
    <w:rsid w:val="00916504"/>
    <w:rsid w:val="00917F05"/>
    <w:rsid w:val="009204B8"/>
    <w:rsid w:val="0092099B"/>
    <w:rsid w:val="00922029"/>
    <w:rsid w:val="009230D4"/>
    <w:rsid w:val="0092326C"/>
    <w:rsid w:val="0092397E"/>
    <w:rsid w:val="00923B93"/>
    <w:rsid w:val="00924CDF"/>
    <w:rsid w:val="009255F6"/>
    <w:rsid w:val="00925771"/>
    <w:rsid w:val="0093081D"/>
    <w:rsid w:val="00930DDE"/>
    <w:rsid w:val="0093147E"/>
    <w:rsid w:val="00931AB1"/>
    <w:rsid w:val="00931FC8"/>
    <w:rsid w:val="00932310"/>
    <w:rsid w:val="009344C5"/>
    <w:rsid w:val="0093456D"/>
    <w:rsid w:val="00935115"/>
    <w:rsid w:val="009364CC"/>
    <w:rsid w:val="00936EBF"/>
    <w:rsid w:val="009402AA"/>
    <w:rsid w:val="00942682"/>
    <w:rsid w:val="009432CD"/>
    <w:rsid w:val="00945815"/>
    <w:rsid w:val="00945C12"/>
    <w:rsid w:val="00947E79"/>
    <w:rsid w:val="00951E11"/>
    <w:rsid w:val="00951FD3"/>
    <w:rsid w:val="00952ED2"/>
    <w:rsid w:val="0095407B"/>
    <w:rsid w:val="00954539"/>
    <w:rsid w:val="00954673"/>
    <w:rsid w:val="00955331"/>
    <w:rsid w:val="00955A3B"/>
    <w:rsid w:val="00956281"/>
    <w:rsid w:val="00956DC0"/>
    <w:rsid w:val="00956DD7"/>
    <w:rsid w:val="0095727A"/>
    <w:rsid w:val="009605A9"/>
    <w:rsid w:val="00961D75"/>
    <w:rsid w:val="00962406"/>
    <w:rsid w:val="00962BC1"/>
    <w:rsid w:val="00962EAE"/>
    <w:rsid w:val="00963347"/>
    <w:rsid w:val="0096436C"/>
    <w:rsid w:val="00965D61"/>
    <w:rsid w:val="00972544"/>
    <w:rsid w:val="00976565"/>
    <w:rsid w:val="009766A7"/>
    <w:rsid w:val="0097724C"/>
    <w:rsid w:val="009805AD"/>
    <w:rsid w:val="009835BF"/>
    <w:rsid w:val="00983B10"/>
    <w:rsid w:val="009842D7"/>
    <w:rsid w:val="0098457C"/>
    <w:rsid w:val="009858F1"/>
    <w:rsid w:val="00985DC4"/>
    <w:rsid w:val="00990EE9"/>
    <w:rsid w:val="009922A1"/>
    <w:rsid w:val="00992474"/>
    <w:rsid w:val="00992543"/>
    <w:rsid w:val="009942ED"/>
    <w:rsid w:val="00994D92"/>
    <w:rsid w:val="0099605A"/>
    <w:rsid w:val="00997281"/>
    <w:rsid w:val="00997B06"/>
    <w:rsid w:val="00997C01"/>
    <w:rsid w:val="00997F65"/>
    <w:rsid w:val="009A1418"/>
    <w:rsid w:val="009A21C7"/>
    <w:rsid w:val="009A2243"/>
    <w:rsid w:val="009A2935"/>
    <w:rsid w:val="009A3405"/>
    <w:rsid w:val="009A65B9"/>
    <w:rsid w:val="009A7CC8"/>
    <w:rsid w:val="009B1BF0"/>
    <w:rsid w:val="009B2C32"/>
    <w:rsid w:val="009B530C"/>
    <w:rsid w:val="009B6146"/>
    <w:rsid w:val="009B6FE0"/>
    <w:rsid w:val="009B7713"/>
    <w:rsid w:val="009B7A6B"/>
    <w:rsid w:val="009C1378"/>
    <w:rsid w:val="009C42C1"/>
    <w:rsid w:val="009C4AE7"/>
    <w:rsid w:val="009D005A"/>
    <w:rsid w:val="009D1271"/>
    <w:rsid w:val="009D2BBA"/>
    <w:rsid w:val="009D2CAA"/>
    <w:rsid w:val="009D37C6"/>
    <w:rsid w:val="009D435D"/>
    <w:rsid w:val="009D4BE9"/>
    <w:rsid w:val="009D5EBD"/>
    <w:rsid w:val="009D7A32"/>
    <w:rsid w:val="009E2BB1"/>
    <w:rsid w:val="009E4842"/>
    <w:rsid w:val="009E6BC8"/>
    <w:rsid w:val="009E6F36"/>
    <w:rsid w:val="009E7832"/>
    <w:rsid w:val="009F03C1"/>
    <w:rsid w:val="009F07B7"/>
    <w:rsid w:val="009F0CF4"/>
    <w:rsid w:val="009F0DDF"/>
    <w:rsid w:val="009F2C10"/>
    <w:rsid w:val="009F311D"/>
    <w:rsid w:val="009F3DB7"/>
    <w:rsid w:val="009F41F9"/>
    <w:rsid w:val="009F4548"/>
    <w:rsid w:val="009F4B56"/>
    <w:rsid w:val="009F5641"/>
    <w:rsid w:val="009F71F6"/>
    <w:rsid w:val="009F7828"/>
    <w:rsid w:val="00A00BBC"/>
    <w:rsid w:val="00A01872"/>
    <w:rsid w:val="00A027E8"/>
    <w:rsid w:val="00A02B4A"/>
    <w:rsid w:val="00A04112"/>
    <w:rsid w:val="00A062B6"/>
    <w:rsid w:val="00A071C0"/>
    <w:rsid w:val="00A0726C"/>
    <w:rsid w:val="00A0793D"/>
    <w:rsid w:val="00A07E5F"/>
    <w:rsid w:val="00A109A1"/>
    <w:rsid w:val="00A11137"/>
    <w:rsid w:val="00A11B13"/>
    <w:rsid w:val="00A11D24"/>
    <w:rsid w:val="00A12FCA"/>
    <w:rsid w:val="00A2092C"/>
    <w:rsid w:val="00A22611"/>
    <w:rsid w:val="00A2382E"/>
    <w:rsid w:val="00A24D40"/>
    <w:rsid w:val="00A24DA8"/>
    <w:rsid w:val="00A26B81"/>
    <w:rsid w:val="00A30B20"/>
    <w:rsid w:val="00A32C8A"/>
    <w:rsid w:val="00A333EF"/>
    <w:rsid w:val="00A33CD6"/>
    <w:rsid w:val="00A34077"/>
    <w:rsid w:val="00A34F56"/>
    <w:rsid w:val="00A34FC2"/>
    <w:rsid w:val="00A35B3E"/>
    <w:rsid w:val="00A369B1"/>
    <w:rsid w:val="00A4022D"/>
    <w:rsid w:val="00A40C4B"/>
    <w:rsid w:val="00A41F73"/>
    <w:rsid w:val="00A4449A"/>
    <w:rsid w:val="00A446A8"/>
    <w:rsid w:val="00A44741"/>
    <w:rsid w:val="00A44850"/>
    <w:rsid w:val="00A44B66"/>
    <w:rsid w:val="00A45B67"/>
    <w:rsid w:val="00A50BD9"/>
    <w:rsid w:val="00A52B36"/>
    <w:rsid w:val="00A55887"/>
    <w:rsid w:val="00A60821"/>
    <w:rsid w:val="00A60F17"/>
    <w:rsid w:val="00A60F41"/>
    <w:rsid w:val="00A6142C"/>
    <w:rsid w:val="00A62182"/>
    <w:rsid w:val="00A62B02"/>
    <w:rsid w:val="00A62E76"/>
    <w:rsid w:val="00A64756"/>
    <w:rsid w:val="00A64F3B"/>
    <w:rsid w:val="00A67FC2"/>
    <w:rsid w:val="00A7039F"/>
    <w:rsid w:val="00A720FB"/>
    <w:rsid w:val="00A726F0"/>
    <w:rsid w:val="00A748E4"/>
    <w:rsid w:val="00A755A9"/>
    <w:rsid w:val="00A75FF6"/>
    <w:rsid w:val="00A80735"/>
    <w:rsid w:val="00A80A76"/>
    <w:rsid w:val="00A81729"/>
    <w:rsid w:val="00A81789"/>
    <w:rsid w:val="00A8353E"/>
    <w:rsid w:val="00A83859"/>
    <w:rsid w:val="00A840AD"/>
    <w:rsid w:val="00A840EE"/>
    <w:rsid w:val="00A841CF"/>
    <w:rsid w:val="00A84454"/>
    <w:rsid w:val="00A858CC"/>
    <w:rsid w:val="00A92826"/>
    <w:rsid w:val="00A92B02"/>
    <w:rsid w:val="00A92B37"/>
    <w:rsid w:val="00A92FCA"/>
    <w:rsid w:val="00A93C3A"/>
    <w:rsid w:val="00A95D2C"/>
    <w:rsid w:val="00A96704"/>
    <w:rsid w:val="00A97979"/>
    <w:rsid w:val="00AA055D"/>
    <w:rsid w:val="00AA0CA4"/>
    <w:rsid w:val="00AA261F"/>
    <w:rsid w:val="00AA2765"/>
    <w:rsid w:val="00AA2C48"/>
    <w:rsid w:val="00AA49B9"/>
    <w:rsid w:val="00AA4DE5"/>
    <w:rsid w:val="00AA6C15"/>
    <w:rsid w:val="00AB098D"/>
    <w:rsid w:val="00AB12CB"/>
    <w:rsid w:val="00AB359A"/>
    <w:rsid w:val="00AB5A5A"/>
    <w:rsid w:val="00AB5B41"/>
    <w:rsid w:val="00AC1169"/>
    <w:rsid w:val="00AC14DC"/>
    <w:rsid w:val="00AC3460"/>
    <w:rsid w:val="00AC3888"/>
    <w:rsid w:val="00AC3E70"/>
    <w:rsid w:val="00AC3FD6"/>
    <w:rsid w:val="00AC792A"/>
    <w:rsid w:val="00AC7980"/>
    <w:rsid w:val="00AD0361"/>
    <w:rsid w:val="00AD06E1"/>
    <w:rsid w:val="00AD23FD"/>
    <w:rsid w:val="00AD2D91"/>
    <w:rsid w:val="00AD4811"/>
    <w:rsid w:val="00AD4B79"/>
    <w:rsid w:val="00AD545C"/>
    <w:rsid w:val="00AD6FED"/>
    <w:rsid w:val="00AD7C8D"/>
    <w:rsid w:val="00AD7FC2"/>
    <w:rsid w:val="00AE02D1"/>
    <w:rsid w:val="00AE03CD"/>
    <w:rsid w:val="00AE121E"/>
    <w:rsid w:val="00AE1FDC"/>
    <w:rsid w:val="00AE23B1"/>
    <w:rsid w:val="00AE3481"/>
    <w:rsid w:val="00AE5BAD"/>
    <w:rsid w:val="00AF060B"/>
    <w:rsid w:val="00AF0DAB"/>
    <w:rsid w:val="00AF0DE4"/>
    <w:rsid w:val="00AF152B"/>
    <w:rsid w:val="00AF2176"/>
    <w:rsid w:val="00AF33F9"/>
    <w:rsid w:val="00AF68B3"/>
    <w:rsid w:val="00AF6FD1"/>
    <w:rsid w:val="00AF7D28"/>
    <w:rsid w:val="00B003D0"/>
    <w:rsid w:val="00B0045E"/>
    <w:rsid w:val="00B01673"/>
    <w:rsid w:val="00B03AAB"/>
    <w:rsid w:val="00B0757B"/>
    <w:rsid w:val="00B1037D"/>
    <w:rsid w:val="00B110DF"/>
    <w:rsid w:val="00B1196C"/>
    <w:rsid w:val="00B13A55"/>
    <w:rsid w:val="00B13D4F"/>
    <w:rsid w:val="00B14F42"/>
    <w:rsid w:val="00B1553D"/>
    <w:rsid w:val="00B1749C"/>
    <w:rsid w:val="00B22674"/>
    <w:rsid w:val="00B238D0"/>
    <w:rsid w:val="00B23FCB"/>
    <w:rsid w:val="00B248FC"/>
    <w:rsid w:val="00B268D2"/>
    <w:rsid w:val="00B27975"/>
    <w:rsid w:val="00B30211"/>
    <w:rsid w:val="00B33647"/>
    <w:rsid w:val="00B33E38"/>
    <w:rsid w:val="00B352E6"/>
    <w:rsid w:val="00B36EA0"/>
    <w:rsid w:val="00B37529"/>
    <w:rsid w:val="00B37EB5"/>
    <w:rsid w:val="00B403E5"/>
    <w:rsid w:val="00B40984"/>
    <w:rsid w:val="00B42BF5"/>
    <w:rsid w:val="00B43E8F"/>
    <w:rsid w:val="00B45F7A"/>
    <w:rsid w:val="00B51A0C"/>
    <w:rsid w:val="00B53E0A"/>
    <w:rsid w:val="00B54CFB"/>
    <w:rsid w:val="00B553CD"/>
    <w:rsid w:val="00B566CC"/>
    <w:rsid w:val="00B604AA"/>
    <w:rsid w:val="00B61027"/>
    <w:rsid w:val="00B610B9"/>
    <w:rsid w:val="00B6264C"/>
    <w:rsid w:val="00B62818"/>
    <w:rsid w:val="00B643E3"/>
    <w:rsid w:val="00B645EA"/>
    <w:rsid w:val="00B74061"/>
    <w:rsid w:val="00B74401"/>
    <w:rsid w:val="00B75B7A"/>
    <w:rsid w:val="00B75C64"/>
    <w:rsid w:val="00B76739"/>
    <w:rsid w:val="00B77489"/>
    <w:rsid w:val="00B801B0"/>
    <w:rsid w:val="00B81719"/>
    <w:rsid w:val="00B81F18"/>
    <w:rsid w:val="00B82C55"/>
    <w:rsid w:val="00B83301"/>
    <w:rsid w:val="00B833E2"/>
    <w:rsid w:val="00B84158"/>
    <w:rsid w:val="00B8468B"/>
    <w:rsid w:val="00B849C4"/>
    <w:rsid w:val="00B84B56"/>
    <w:rsid w:val="00B84C60"/>
    <w:rsid w:val="00B8535D"/>
    <w:rsid w:val="00B85E93"/>
    <w:rsid w:val="00B86233"/>
    <w:rsid w:val="00B875FD"/>
    <w:rsid w:val="00B9109F"/>
    <w:rsid w:val="00B91B06"/>
    <w:rsid w:val="00B9454B"/>
    <w:rsid w:val="00B95BF4"/>
    <w:rsid w:val="00B96021"/>
    <w:rsid w:val="00B96F0F"/>
    <w:rsid w:val="00B97911"/>
    <w:rsid w:val="00BA0C32"/>
    <w:rsid w:val="00BA1162"/>
    <w:rsid w:val="00BA5489"/>
    <w:rsid w:val="00BA5582"/>
    <w:rsid w:val="00BA5F6C"/>
    <w:rsid w:val="00BA7367"/>
    <w:rsid w:val="00BA78FE"/>
    <w:rsid w:val="00BB0149"/>
    <w:rsid w:val="00BB415C"/>
    <w:rsid w:val="00BB4CA4"/>
    <w:rsid w:val="00BB56F5"/>
    <w:rsid w:val="00BB5909"/>
    <w:rsid w:val="00BB6E32"/>
    <w:rsid w:val="00BB6E4D"/>
    <w:rsid w:val="00BB7C2A"/>
    <w:rsid w:val="00BC01CB"/>
    <w:rsid w:val="00BC06E6"/>
    <w:rsid w:val="00BC3383"/>
    <w:rsid w:val="00BC3605"/>
    <w:rsid w:val="00BC43B6"/>
    <w:rsid w:val="00BC4960"/>
    <w:rsid w:val="00BC5195"/>
    <w:rsid w:val="00BC52E8"/>
    <w:rsid w:val="00BD0FD9"/>
    <w:rsid w:val="00BD1D71"/>
    <w:rsid w:val="00BD30CF"/>
    <w:rsid w:val="00BD31F5"/>
    <w:rsid w:val="00BD3D40"/>
    <w:rsid w:val="00BD3DB7"/>
    <w:rsid w:val="00BD3E1C"/>
    <w:rsid w:val="00BD7455"/>
    <w:rsid w:val="00BD7A1D"/>
    <w:rsid w:val="00BE0184"/>
    <w:rsid w:val="00BE09BF"/>
    <w:rsid w:val="00BE30D4"/>
    <w:rsid w:val="00BE30FB"/>
    <w:rsid w:val="00BE43E1"/>
    <w:rsid w:val="00BE4B06"/>
    <w:rsid w:val="00BE4B8B"/>
    <w:rsid w:val="00BE5044"/>
    <w:rsid w:val="00BE58E1"/>
    <w:rsid w:val="00BE5C9C"/>
    <w:rsid w:val="00BE6811"/>
    <w:rsid w:val="00BF4EED"/>
    <w:rsid w:val="00BF54C4"/>
    <w:rsid w:val="00BF5BC9"/>
    <w:rsid w:val="00BF64FB"/>
    <w:rsid w:val="00BF70FD"/>
    <w:rsid w:val="00BF782E"/>
    <w:rsid w:val="00C008A4"/>
    <w:rsid w:val="00C00CFC"/>
    <w:rsid w:val="00C0110D"/>
    <w:rsid w:val="00C02032"/>
    <w:rsid w:val="00C02DDD"/>
    <w:rsid w:val="00C038E4"/>
    <w:rsid w:val="00C04282"/>
    <w:rsid w:val="00C05011"/>
    <w:rsid w:val="00C07093"/>
    <w:rsid w:val="00C07F84"/>
    <w:rsid w:val="00C1129D"/>
    <w:rsid w:val="00C1131B"/>
    <w:rsid w:val="00C114A5"/>
    <w:rsid w:val="00C12235"/>
    <w:rsid w:val="00C128F4"/>
    <w:rsid w:val="00C15058"/>
    <w:rsid w:val="00C15165"/>
    <w:rsid w:val="00C161EA"/>
    <w:rsid w:val="00C17CD2"/>
    <w:rsid w:val="00C24167"/>
    <w:rsid w:val="00C243EB"/>
    <w:rsid w:val="00C253D7"/>
    <w:rsid w:val="00C26027"/>
    <w:rsid w:val="00C264F6"/>
    <w:rsid w:val="00C26938"/>
    <w:rsid w:val="00C310B5"/>
    <w:rsid w:val="00C327A4"/>
    <w:rsid w:val="00C32B88"/>
    <w:rsid w:val="00C33C6E"/>
    <w:rsid w:val="00C3533E"/>
    <w:rsid w:val="00C37FD0"/>
    <w:rsid w:val="00C43310"/>
    <w:rsid w:val="00C43CFB"/>
    <w:rsid w:val="00C449B1"/>
    <w:rsid w:val="00C4573A"/>
    <w:rsid w:val="00C45AE0"/>
    <w:rsid w:val="00C479B7"/>
    <w:rsid w:val="00C47A18"/>
    <w:rsid w:val="00C47CB2"/>
    <w:rsid w:val="00C505F4"/>
    <w:rsid w:val="00C50CBE"/>
    <w:rsid w:val="00C51912"/>
    <w:rsid w:val="00C52AFE"/>
    <w:rsid w:val="00C54501"/>
    <w:rsid w:val="00C550E7"/>
    <w:rsid w:val="00C5545E"/>
    <w:rsid w:val="00C554F9"/>
    <w:rsid w:val="00C559C6"/>
    <w:rsid w:val="00C55AA5"/>
    <w:rsid w:val="00C5634E"/>
    <w:rsid w:val="00C56507"/>
    <w:rsid w:val="00C62BAA"/>
    <w:rsid w:val="00C63461"/>
    <w:rsid w:val="00C64A85"/>
    <w:rsid w:val="00C66998"/>
    <w:rsid w:val="00C67EBA"/>
    <w:rsid w:val="00C70051"/>
    <w:rsid w:val="00C7034D"/>
    <w:rsid w:val="00C7133F"/>
    <w:rsid w:val="00C72BDC"/>
    <w:rsid w:val="00C74257"/>
    <w:rsid w:val="00C7589B"/>
    <w:rsid w:val="00C82090"/>
    <w:rsid w:val="00C82504"/>
    <w:rsid w:val="00C82C5E"/>
    <w:rsid w:val="00C84303"/>
    <w:rsid w:val="00C84A77"/>
    <w:rsid w:val="00C85C51"/>
    <w:rsid w:val="00C8707C"/>
    <w:rsid w:val="00C913F3"/>
    <w:rsid w:val="00C9204F"/>
    <w:rsid w:val="00C92502"/>
    <w:rsid w:val="00C927E0"/>
    <w:rsid w:val="00C928AE"/>
    <w:rsid w:val="00C92A97"/>
    <w:rsid w:val="00C93105"/>
    <w:rsid w:val="00C93AF7"/>
    <w:rsid w:val="00C946BA"/>
    <w:rsid w:val="00C964B5"/>
    <w:rsid w:val="00C97794"/>
    <w:rsid w:val="00CA0502"/>
    <w:rsid w:val="00CA500F"/>
    <w:rsid w:val="00CA56C4"/>
    <w:rsid w:val="00CB1381"/>
    <w:rsid w:val="00CB14A2"/>
    <w:rsid w:val="00CB4CC1"/>
    <w:rsid w:val="00CB4F5B"/>
    <w:rsid w:val="00CB6738"/>
    <w:rsid w:val="00CB7410"/>
    <w:rsid w:val="00CB7456"/>
    <w:rsid w:val="00CC1370"/>
    <w:rsid w:val="00CC28C2"/>
    <w:rsid w:val="00CC2C02"/>
    <w:rsid w:val="00CC4A94"/>
    <w:rsid w:val="00CC531E"/>
    <w:rsid w:val="00CC624F"/>
    <w:rsid w:val="00CC7D13"/>
    <w:rsid w:val="00CC7EF6"/>
    <w:rsid w:val="00CD0523"/>
    <w:rsid w:val="00CD240B"/>
    <w:rsid w:val="00CD490B"/>
    <w:rsid w:val="00CD4ADC"/>
    <w:rsid w:val="00CD57C5"/>
    <w:rsid w:val="00CD74DA"/>
    <w:rsid w:val="00CE2132"/>
    <w:rsid w:val="00CE2EE9"/>
    <w:rsid w:val="00CE3ADA"/>
    <w:rsid w:val="00CE5810"/>
    <w:rsid w:val="00CE5CC8"/>
    <w:rsid w:val="00CE764F"/>
    <w:rsid w:val="00CF065A"/>
    <w:rsid w:val="00CF100C"/>
    <w:rsid w:val="00CF2052"/>
    <w:rsid w:val="00CF48C3"/>
    <w:rsid w:val="00CF58CF"/>
    <w:rsid w:val="00CF6888"/>
    <w:rsid w:val="00CF7469"/>
    <w:rsid w:val="00D01679"/>
    <w:rsid w:val="00D016FE"/>
    <w:rsid w:val="00D01968"/>
    <w:rsid w:val="00D02D29"/>
    <w:rsid w:val="00D03647"/>
    <w:rsid w:val="00D03B72"/>
    <w:rsid w:val="00D05E0C"/>
    <w:rsid w:val="00D075A4"/>
    <w:rsid w:val="00D0764C"/>
    <w:rsid w:val="00D117AF"/>
    <w:rsid w:val="00D148D7"/>
    <w:rsid w:val="00D14D40"/>
    <w:rsid w:val="00D1500E"/>
    <w:rsid w:val="00D15CDD"/>
    <w:rsid w:val="00D1628B"/>
    <w:rsid w:val="00D16D0C"/>
    <w:rsid w:val="00D17DC8"/>
    <w:rsid w:val="00D17E47"/>
    <w:rsid w:val="00D20BB1"/>
    <w:rsid w:val="00D224E5"/>
    <w:rsid w:val="00D22EC1"/>
    <w:rsid w:val="00D25145"/>
    <w:rsid w:val="00D25D89"/>
    <w:rsid w:val="00D2700C"/>
    <w:rsid w:val="00D277B7"/>
    <w:rsid w:val="00D27E43"/>
    <w:rsid w:val="00D3042D"/>
    <w:rsid w:val="00D31354"/>
    <w:rsid w:val="00D350B9"/>
    <w:rsid w:val="00D37039"/>
    <w:rsid w:val="00D410B0"/>
    <w:rsid w:val="00D4280D"/>
    <w:rsid w:val="00D4321A"/>
    <w:rsid w:val="00D43AB3"/>
    <w:rsid w:val="00D44777"/>
    <w:rsid w:val="00D457AB"/>
    <w:rsid w:val="00D4619B"/>
    <w:rsid w:val="00D50274"/>
    <w:rsid w:val="00D50891"/>
    <w:rsid w:val="00D50A29"/>
    <w:rsid w:val="00D52A6E"/>
    <w:rsid w:val="00D545E6"/>
    <w:rsid w:val="00D54721"/>
    <w:rsid w:val="00D547CB"/>
    <w:rsid w:val="00D5503D"/>
    <w:rsid w:val="00D57018"/>
    <w:rsid w:val="00D572AF"/>
    <w:rsid w:val="00D57303"/>
    <w:rsid w:val="00D57D5E"/>
    <w:rsid w:val="00D62724"/>
    <w:rsid w:val="00D6296A"/>
    <w:rsid w:val="00D63A37"/>
    <w:rsid w:val="00D63EA5"/>
    <w:rsid w:val="00D642B9"/>
    <w:rsid w:val="00D64D3A"/>
    <w:rsid w:val="00D64E70"/>
    <w:rsid w:val="00D65731"/>
    <w:rsid w:val="00D658BD"/>
    <w:rsid w:val="00D66AE4"/>
    <w:rsid w:val="00D676C1"/>
    <w:rsid w:val="00D67E79"/>
    <w:rsid w:val="00D709E0"/>
    <w:rsid w:val="00D7199E"/>
    <w:rsid w:val="00D72882"/>
    <w:rsid w:val="00D72F54"/>
    <w:rsid w:val="00D73A4E"/>
    <w:rsid w:val="00D749B7"/>
    <w:rsid w:val="00D761D2"/>
    <w:rsid w:val="00D767C5"/>
    <w:rsid w:val="00D82932"/>
    <w:rsid w:val="00D82A98"/>
    <w:rsid w:val="00D83FAB"/>
    <w:rsid w:val="00D84980"/>
    <w:rsid w:val="00D84B8A"/>
    <w:rsid w:val="00D84EC7"/>
    <w:rsid w:val="00D85B80"/>
    <w:rsid w:val="00D85EE2"/>
    <w:rsid w:val="00D87370"/>
    <w:rsid w:val="00D91BC7"/>
    <w:rsid w:val="00D91C9F"/>
    <w:rsid w:val="00D9274D"/>
    <w:rsid w:val="00D94FF0"/>
    <w:rsid w:val="00D96119"/>
    <w:rsid w:val="00D9743A"/>
    <w:rsid w:val="00D978F1"/>
    <w:rsid w:val="00DA08BC"/>
    <w:rsid w:val="00DA2E4D"/>
    <w:rsid w:val="00DA51B6"/>
    <w:rsid w:val="00DA5715"/>
    <w:rsid w:val="00DA6021"/>
    <w:rsid w:val="00DA6A22"/>
    <w:rsid w:val="00DA7B7C"/>
    <w:rsid w:val="00DB128D"/>
    <w:rsid w:val="00DB13DD"/>
    <w:rsid w:val="00DB16BC"/>
    <w:rsid w:val="00DB1CE6"/>
    <w:rsid w:val="00DB2B2A"/>
    <w:rsid w:val="00DB2BE3"/>
    <w:rsid w:val="00DB3E8C"/>
    <w:rsid w:val="00DB3F8E"/>
    <w:rsid w:val="00DB4C1C"/>
    <w:rsid w:val="00DB4C49"/>
    <w:rsid w:val="00DB4C70"/>
    <w:rsid w:val="00DB4E93"/>
    <w:rsid w:val="00DB6ACA"/>
    <w:rsid w:val="00DB6AFF"/>
    <w:rsid w:val="00DB70ED"/>
    <w:rsid w:val="00DC064B"/>
    <w:rsid w:val="00DC0DE3"/>
    <w:rsid w:val="00DC1491"/>
    <w:rsid w:val="00DC1DCA"/>
    <w:rsid w:val="00DC202E"/>
    <w:rsid w:val="00DC2C86"/>
    <w:rsid w:val="00DC3356"/>
    <w:rsid w:val="00DC44B6"/>
    <w:rsid w:val="00DC74DE"/>
    <w:rsid w:val="00DD15B5"/>
    <w:rsid w:val="00DD1B5F"/>
    <w:rsid w:val="00DD25BA"/>
    <w:rsid w:val="00DD3B62"/>
    <w:rsid w:val="00DD4692"/>
    <w:rsid w:val="00DD4793"/>
    <w:rsid w:val="00DD707A"/>
    <w:rsid w:val="00DD70F3"/>
    <w:rsid w:val="00DD77AC"/>
    <w:rsid w:val="00DE0027"/>
    <w:rsid w:val="00DE07CF"/>
    <w:rsid w:val="00DE1B47"/>
    <w:rsid w:val="00DE32AB"/>
    <w:rsid w:val="00DE49E4"/>
    <w:rsid w:val="00DE4CFC"/>
    <w:rsid w:val="00DE6F6C"/>
    <w:rsid w:val="00DE7AF4"/>
    <w:rsid w:val="00DF0D3C"/>
    <w:rsid w:val="00DF255C"/>
    <w:rsid w:val="00DF2C48"/>
    <w:rsid w:val="00DF2F12"/>
    <w:rsid w:val="00DF3F53"/>
    <w:rsid w:val="00DF4AC8"/>
    <w:rsid w:val="00DF4FD2"/>
    <w:rsid w:val="00DF5170"/>
    <w:rsid w:val="00DF58E9"/>
    <w:rsid w:val="00DF5D24"/>
    <w:rsid w:val="00DF60D3"/>
    <w:rsid w:val="00DF7952"/>
    <w:rsid w:val="00E0000B"/>
    <w:rsid w:val="00E00118"/>
    <w:rsid w:val="00E008C1"/>
    <w:rsid w:val="00E02570"/>
    <w:rsid w:val="00E02B56"/>
    <w:rsid w:val="00E0370D"/>
    <w:rsid w:val="00E047C6"/>
    <w:rsid w:val="00E04C7E"/>
    <w:rsid w:val="00E0547E"/>
    <w:rsid w:val="00E0573C"/>
    <w:rsid w:val="00E072F9"/>
    <w:rsid w:val="00E11FFD"/>
    <w:rsid w:val="00E1367C"/>
    <w:rsid w:val="00E13865"/>
    <w:rsid w:val="00E13A2A"/>
    <w:rsid w:val="00E13E25"/>
    <w:rsid w:val="00E14338"/>
    <w:rsid w:val="00E15AFF"/>
    <w:rsid w:val="00E20B0B"/>
    <w:rsid w:val="00E20D1E"/>
    <w:rsid w:val="00E220FC"/>
    <w:rsid w:val="00E335A3"/>
    <w:rsid w:val="00E33A15"/>
    <w:rsid w:val="00E34F51"/>
    <w:rsid w:val="00E35A00"/>
    <w:rsid w:val="00E369A3"/>
    <w:rsid w:val="00E37B08"/>
    <w:rsid w:val="00E403AF"/>
    <w:rsid w:val="00E42013"/>
    <w:rsid w:val="00E422A1"/>
    <w:rsid w:val="00E460FD"/>
    <w:rsid w:val="00E52B36"/>
    <w:rsid w:val="00E53A80"/>
    <w:rsid w:val="00E55950"/>
    <w:rsid w:val="00E5634D"/>
    <w:rsid w:val="00E564E2"/>
    <w:rsid w:val="00E573D7"/>
    <w:rsid w:val="00E61D68"/>
    <w:rsid w:val="00E625F3"/>
    <w:rsid w:val="00E6334D"/>
    <w:rsid w:val="00E63CE5"/>
    <w:rsid w:val="00E65978"/>
    <w:rsid w:val="00E661EE"/>
    <w:rsid w:val="00E700B9"/>
    <w:rsid w:val="00E71655"/>
    <w:rsid w:val="00E739F2"/>
    <w:rsid w:val="00E73CB2"/>
    <w:rsid w:val="00E7434A"/>
    <w:rsid w:val="00E744A6"/>
    <w:rsid w:val="00E74E4C"/>
    <w:rsid w:val="00E76E77"/>
    <w:rsid w:val="00E77828"/>
    <w:rsid w:val="00E8039C"/>
    <w:rsid w:val="00E807CE"/>
    <w:rsid w:val="00E80CD2"/>
    <w:rsid w:val="00E81ED0"/>
    <w:rsid w:val="00E834C7"/>
    <w:rsid w:val="00E84C90"/>
    <w:rsid w:val="00E851F7"/>
    <w:rsid w:val="00E86708"/>
    <w:rsid w:val="00E869ED"/>
    <w:rsid w:val="00E875BC"/>
    <w:rsid w:val="00E87A1D"/>
    <w:rsid w:val="00E93977"/>
    <w:rsid w:val="00E977F1"/>
    <w:rsid w:val="00EA003D"/>
    <w:rsid w:val="00EA07F7"/>
    <w:rsid w:val="00EA1882"/>
    <w:rsid w:val="00EA494B"/>
    <w:rsid w:val="00EA7354"/>
    <w:rsid w:val="00EB0C26"/>
    <w:rsid w:val="00EB0D07"/>
    <w:rsid w:val="00EB3B50"/>
    <w:rsid w:val="00EB5991"/>
    <w:rsid w:val="00EC2990"/>
    <w:rsid w:val="00EC3406"/>
    <w:rsid w:val="00EC3898"/>
    <w:rsid w:val="00EC3ED6"/>
    <w:rsid w:val="00EC55DA"/>
    <w:rsid w:val="00EC5AB1"/>
    <w:rsid w:val="00ED0225"/>
    <w:rsid w:val="00ED09A6"/>
    <w:rsid w:val="00ED2D00"/>
    <w:rsid w:val="00ED3B1A"/>
    <w:rsid w:val="00ED40B2"/>
    <w:rsid w:val="00ED49FA"/>
    <w:rsid w:val="00ED5808"/>
    <w:rsid w:val="00ED5F79"/>
    <w:rsid w:val="00ED659E"/>
    <w:rsid w:val="00ED72AE"/>
    <w:rsid w:val="00ED7603"/>
    <w:rsid w:val="00EE133F"/>
    <w:rsid w:val="00EE1D17"/>
    <w:rsid w:val="00EE22B3"/>
    <w:rsid w:val="00EE2F69"/>
    <w:rsid w:val="00EE32E5"/>
    <w:rsid w:val="00EE334D"/>
    <w:rsid w:val="00EE34FB"/>
    <w:rsid w:val="00EE3663"/>
    <w:rsid w:val="00EE413F"/>
    <w:rsid w:val="00EE6849"/>
    <w:rsid w:val="00EE6C45"/>
    <w:rsid w:val="00EE78FB"/>
    <w:rsid w:val="00EF028C"/>
    <w:rsid w:val="00EF20AA"/>
    <w:rsid w:val="00EF3A66"/>
    <w:rsid w:val="00EF4023"/>
    <w:rsid w:val="00EF521A"/>
    <w:rsid w:val="00EF52E3"/>
    <w:rsid w:val="00EF628F"/>
    <w:rsid w:val="00EF62CC"/>
    <w:rsid w:val="00EF7A49"/>
    <w:rsid w:val="00F00490"/>
    <w:rsid w:val="00F00CCD"/>
    <w:rsid w:val="00F01A6E"/>
    <w:rsid w:val="00F0248F"/>
    <w:rsid w:val="00F038EA"/>
    <w:rsid w:val="00F0438A"/>
    <w:rsid w:val="00F04F35"/>
    <w:rsid w:val="00F061CC"/>
    <w:rsid w:val="00F1073D"/>
    <w:rsid w:val="00F113F2"/>
    <w:rsid w:val="00F12215"/>
    <w:rsid w:val="00F13400"/>
    <w:rsid w:val="00F13F4D"/>
    <w:rsid w:val="00F14FDE"/>
    <w:rsid w:val="00F159E9"/>
    <w:rsid w:val="00F16663"/>
    <w:rsid w:val="00F16B68"/>
    <w:rsid w:val="00F171B4"/>
    <w:rsid w:val="00F20201"/>
    <w:rsid w:val="00F218C5"/>
    <w:rsid w:val="00F25271"/>
    <w:rsid w:val="00F26C64"/>
    <w:rsid w:val="00F272AA"/>
    <w:rsid w:val="00F323DD"/>
    <w:rsid w:val="00F34021"/>
    <w:rsid w:val="00F3429F"/>
    <w:rsid w:val="00F34791"/>
    <w:rsid w:val="00F35523"/>
    <w:rsid w:val="00F402BA"/>
    <w:rsid w:val="00F429F2"/>
    <w:rsid w:val="00F4562A"/>
    <w:rsid w:val="00F45AC8"/>
    <w:rsid w:val="00F474E3"/>
    <w:rsid w:val="00F51E90"/>
    <w:rsid w:val="00F5399F"/>
    <w:rsid w:val="00F55C39"/>
    <w:rsid w:val="00F56953"/>
    <w:rsid w:val="00F56A64"/>
    <w:rsid w:val="00F6122C"/>
    <w:rsid w:val="00F61884"/>
    <w:rsid w:val="00F6195B"/>
    <w:rsid w:val="00F61EB3"/>
    <w:rsid w:val="00F620CA"/>
    <w:rsid w:val="00F626DD"/>
    <w:rsid w:val="00F62D39"/>
    <w:rsid w:val="00F63E7E"/>
    <w:rsid w:val="00F716A4"/>
    <w:rsid w:val="00F72BDC"/>
    <w:rsid w:val="00F72EEE"/>
    <w:rsid w:val="00F73020"/>
    <w:rsid w:val="00F73C73"/>
    <w:rsid w:val="00F77916"/>
    <w:rsid w:val="00F77F66"/>
    <w:rsid w:val="00F803EA"/>
    <w:rsid w:val="00F80AF6"/>
    <w:rsid w:val="00F80C60"/>
    <w:rsid w:val="00F81641"/>
    <w:rsid w:val="00F819D5"/>
    <w:rsid w:val="00F82692"/>
    <w:rsid w:val="00F828DB"/>
    <w:rsid w:val="00F82B8B"/>
    <w:rsid w:val="00F839F8"/>
    <w:rsid w:val="00F84314"/>
    <w:rsid w:val="00F84D29"/>
    <w:rsid w:val="00F86267"/>
    <w:rsid w:val="00F86651"/>
    <w:rsid w:val="00F87FEC"/>
    <w:rsid w:val="00F905C5"/>
    <w:rsid w:val="00F92EF6"/>
    <w:rsid w:val="00F93051"/>
    <w:rsid w:val="00F938C3"/>
    <w:rsid w:val="00F93C25"/>
    <w:rsid w:val="00F93F61"/>
    <w:rsid w:val="00F95744"/>
    <w:rsid w:val="00F959D8"/>
    <w:rsid w:val="00F975DB"/>
    <w:rsid w:val="00FA02B2"/>
    <w:rsid w:val="00FA0FF9"/>
    <w:rsid w:val="00FA12ED"/>
    <w:rsid w:val="00FA4BD7"/>
    <w:rsid w:val="00FA5310"/>
    <w:rsid w:val="00FA5975"/>
    <w:rsid w:val="00FA5D07"/>
    <w:rsid w:val="00FA64CC"/>
    <w:rsid w:val="00FA6964"/>
    <w:rsid w:val="00FB004E"/>
    <w:rsid w:val="00FB292A"/>
    <w:rsid w:val="00FB666B"/>
    <w:rsid w:val="00FB6CE7"/>
    <w:rsid w:val="00FC23EE"/>
    <w:rsid w:val="00FC4205"/>
    <w:rsid w:val="00FD0CF5"/>
    <w:rsid w:val="00FD0D24"/>
    <w:rsid w:val="00FD11F9"/>
    <w:rsid w:val="00FD1747"/>
    <w:rsid w:val="00FD3ECC"/>
    <w:rsid w:val="00FD5202"/>
    <w:rsid w:val="00FD534C"/>
    <w:rsid w:val="00FD5901"/>
    <w:rsid w:val="00FD6420"/>
    <w:rsid w:val="00FD6E09"/>
    <w:rsid w:val="00FD72EA"/>
    <w:rsid w:val="00FD7430"/>
    <w:rsid w:val="00FE022E"/>
    <w:rsid w:val="00FE07DF"/>
    <w:rsid w:val="00FE17D5"/>
    <w:rsid w:val="00FE1BAD"/>
    <w:rsid w:val="00FE246A"/>
    <w:rsid w:val="00FE3AFD"/>
    <w:rsid w:val="00FE438F"/>
    <w:rsid w:val="00FE539F"/>
    <w:rsid w:val="00FE6552"/>
    <w:rsid w:val="00FE6C3B"/>
    <w:rsid w:val="00FE71B6"/>
    <w:rsid w:val="00FF1FD5"/>
    <w:rsid w:val="00FF2894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0F929"/>
  <w15:docId w15:val="{106BE2FF-F231-48F5-8F0B-5209AF4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605A9"/>
    <w:pPr>
      <w:widowControl w:val="0"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014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14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77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uiPriority w:val="1"/>
    <w:qFormat/>
    <w:rsid w:val="005B5A21"/>
    <w:pPr>
      <w:numPr>
        <w:numId w:val="5"/>
      </w:numPr>
      <w:spacing w:before="240" w:after="120" w:line="276" w:lineRule="auto"/>
      <w:outlineLvl w:val="3"/>
    </w:pPr>
    <w:rPr>
      <w:rFonts w:ascii="Calibri" w:eastAsia="Calibri" w:hAnsi="Calibri"/>
      <w:b/>
      <w:bCs/>
      <w:noProof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773BD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773BD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3BD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73BD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3BD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F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14F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277B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5B5A21"/>
    <w:rPr>
      <w:rFonts w:ascii="Calibri" w:eastAsia="Calibri" w:hAnsi="Calibri"/>
      <w:b/>
      <w:bCs/>
      <w:noProof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773B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773B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3B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773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3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TableParagraph">
    <w:name w:val="Table Paragraph"/>
    <w:basedOn w:val="Normalny"/>
    <w:uiPriority w:val="1"/>
    <w:qFormat/>
    <w:rsid w:val="00014FCF"/>
  </w:style>
  <w:style w:type="paragraph" w:styleId="Tekstpodstawowy">
    <w:name w:val="Body Text"/>
    <w:basedOn w:val="Normalny"/>
    <w:link w:val="TekstpodstawowyZnak"/>
    <w:qFormat/>
    <w:rsid w:val="00014FCF"/>
    <w:pPr>
      <w:spacing w:line="276" w:lineRule="auto"/>
      <w:ind w:left="113"/>
    </w:pPr>
    <w:rPr>
      <w:rFonts w:ascii="Calibri" w:eastAsia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4FCF"/>
    <w:rPr>
      <w:rFonts w:ascii="Calibri" w:eastAsia="Calibri" w:hAnsi="Calibri"/>
      <w:sz w:val="24"/>
      <w:szCs w:val="24"/>
      <w:lang w:val="en-US"/>
    </w:rPr>
  </w:style>
  <w:style w:type="paragraph" w:styleId="Akapitzlist">
    <w:name w:val="List Paragraph"/>
    <w:aliases w:val="Numerowanie,List Paragraph,Akapit z listą BS,Kolorowa lista — akcent 11,sw tekst,Wypunktowanie"/>
    <w:basedOn w:val="Normalny"/>
    <w:link w:val="AkapitzlistZnak"/>
    <w:uiPriority w:val="34"/>
    <w:qFormat/>
    <w:rsid w:val="00014FCF"/>
  </w:style>
  <w:style w:type="paragraph" w:customStyle="1" w:styleId="Default">
    <w:name w:val="Default"/>
    <w:rsid w:val="00C82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3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0773BD"/>
    <w:pPr>
      <w:spacing w:before="17"/>
    </w:pPr>
    <w:rPr>
      <w:rFonts w:ascii="Arial" w:eastAsia="Arial" w:hAnsi="Arial"/>
      <w:sz w:val="18"/>
      <w:szCs w:val="18"/>
    </w:rPr>
  </w:style>
  <w:style w:type="paragraph" w:styleId="Spistreci2">
    <w:name w:val="toc 2"/>
    <w:basedOn w:val="Normalny"/>
    <w:uiPriority w:val="39"/>
    <w:qFormat/>
    <w:rsid w:val="000773BD"/>
    <w:pPr>
      <w:spacing w:before="121"/>
      <w:ind w:left="512" w:hanging="398"/>
    </w:pPr>
    <w:rPr>
      <w:rFonts w:ascii="Calibri" w:eastAsia="Calibri" w:hAnsi="Calibri"/>
      <w:b/>
      <w:bCs/>
      <w:sz w:val="20"/>
      <w:szCs w:val="20"/>
    </w:rPr>
  </w:style>
  <w:style w:type="paragraph" w:styleId="Spistreci3">
    <w:name w:val="toc 3"/>
    <w:basedOn w:val="Normalny"/>
    <w:uiPriority w:val="39"/>
    <w:qFormat/>
    <w:rsid w:val="000773BD"/>
    <w:pPr>
      <w:spacing w:before="120"/>
      <w:ind w:left="916" w:hanging="802"/>
    </w:pPr>
    <w:rPr>
      <w:rFonts w:ascii="Calibri" w:eastAsia="Calibri" w:hAnsi="Calibri"/>
      <w:sz w:val="20"/>
      <w:szCs w:val="20"/>
    </w:rPr>
  </w:style>
  <w:style w:type="paragraph" w:styleId="Spistreci4">
    <w:name w:val="toc 4"/>
    <w:basedOn w:val="Normalny"/>
    <w:uiPriority w:val="39"/>
    <w:qFormat/>
    <w:rsid w:val="000773BD"/>
    <w:pPr>
      <w:spacing w:before="115"/>
      <w:ind w:left="114"/>
    </w:pPr>
    <w:rPr>
      <w:rFonts w:ascii="Calibri" w:eastAsia="Calibri" w:hAnsi="Calibri"/>
      <w:sz w:val="18"/>
      <w:szCs w:val="18"/>
    </w:rPr>
  </w:style>
  <w:style w:type="paragraph" w:styleId="Spistreci5">
    <w:name w:val="toc 5"/>
    <w:basedOn w:val="Normalny"/>
    <w:uiPriority w:val="39"/>
    <w:qFormat/>
    <w:rsid w:val="000773BD"/>
    <w:pPr>
      <w:ind w:left="142"/>
    </w:pPr>
    <w:rPr>
      <w:rFonts w:ascii="Arial" w:eastAsia="Arial" w:hAnsi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077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3B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7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3BD"/>
    <w:rPr>
      <w:lang w:val="en-US"/>
    </w:rPr>
  </w:style>
  <w:style w:type="character" w:styleId="Hipercze">
    <w:name w:val="Hyperlink"/>
    <w:uiPriority w:val="99"/>
    <w:rsid w:val="000773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3BD"/>
    <w:rPr>
      <w:rFonts w:ascii="Segoe UI" w:hAnsi="Segoe UI" w:cs="Segoe UI"/>
      <w:sz w:val="18"/>
      <w:szCs w:val="1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73BD"/>
    <w:pPr>
      <w:widowControl/>
      <w:spacing w:line="259" w:lineRule="auto"/>
      <w:outlineLvl w:val="9"/>
    </w:pPr>
    <w:rPr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773BD"/>
    <w:pPr>
      <w:suppressAutoHyphens/>
      <w:spacing w:line="360" w:lineRule="atLeast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locked/>
    <w:rsid w:val="000773BD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0773BD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0773BD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73B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BD"/>
    <w:pPr>
      <w:suppressAutoHyphens w:val="0"/>
      <w:spacing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BD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773BD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0773BD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2D56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760"/>
    </w:pPr>
    <w:rPr>
      <w:rFonts w:eastAsiaTheme="minorEastAsia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773BD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bC-Normalny">
    <w:name w:val="bC - Normalny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BodyTextBullet">
    <w:name w:val="Body Text Bullet"/>
    <w:basedOn w:val="Tekstpodstawowy"/>
    <w:rsid w:val="000773BD"/>
    <w:pPr>
      <w:widowControl/>
      <w:numPr>
        <w:numId w:val="2"/>
      </w:numPr>
      <w:suppressAutoHyphens/>
      <w:spacing w:before="60" w:line="240" w:lineRule="auto"/>
    </w:pPr>
    <w:rPr>
      <w:rFonts w:ascii="Verdana" w:eastAsia="Times New Roman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0773BD"/>
    <w:pPr>
      <w:widowControl/>
      <w:tabs>
        <w:tab w:val="num" w:pos="1080"/>
      </w:tabs>
      <w:suppressAutoHyphens/>
      <w:ind w:left="1021" w:hanging="301"/>
    </w:pPr>
    <w:rPr>
      <w:rFonts w:ascii="Arial Narrow" w:eastAsia="Times New Roman" w:hAnsi="Arial Narrow" w:cs="Times New Roman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773BD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0453FF"/>
    <w:pPr>
      <w:widowControl/>
      <w:spacing w:before="120" w:after="120" w:line="360" w:lineRule="auto"/>
      <w:ind w:firstLine="709"/>
      <w:jc w:val="both"/>
    </w:pPr>
    <w:rPr>
      <w:rFonts w:eastAsiaTheme="minorEastAsia"/>
      <w:lang w:bidi="en-US"/>
    </w:rPr>
  </w:style>
  <w:style w:type="paragraph" w:customStyle="1" w:styleId="Akapitzlist1">
    <w:name w:val="Akapit z listą1"/>
    <w:basedOn w:val="Normalny"/>
    <w:rsid w:val="000453FF"/>
    <w:pPr>
      <w:suppressAutoHyphens/>
      <w:spacing w:line="360" w:lineRule="atLeast"/>
      <w:ind w:left="720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3E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046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7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7D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7D3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A5975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424AF0"/>
  </w:style>
  <w:style w:type="paragraph" w:customStyle="1" w:styleId="spis1">
    <w:name w:val="spis 1"/>
    <w:basedOn w:val="Normalny"/>
    <w:qFormat/>
    <w:rsid w:val="00D94FF0"/>
    <w:pPr>
      <w:widowControl/>
      <w:numPr>
        <w:ilvl w:val="1"/>
        <w:numId w:val="6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spis2Znak">
    <w:name w:val="spis2 Znak"/>
    <w:basedOn w:val="Domylnaczcionkaakapitu"/>
    <w:link w:val="spis2"/>
    <w:locked/>
    <w:rsid w:val="00D94FF0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D94FF0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styleId="Tytu">
    <w:name w:val="Title"/>
    <w:aliases w:val=" Znak"/>
    <w:basedOn w:val="Normalny"/>
    <w:link w:val="TytuZnak"/>
    <w:qFormat/>
    <w:rsid w:val="00FD642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FD6420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FD6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F70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F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Wypunktowanie Znak"/>
    <w:link w:val="Akapitzlist"/>
    <w:uiPriority w:val="34"/>
    <w:qFormat/>
    <w:locked/>
    <w:rsid w:val="00260933"/>
  </w:style>
  <w:style w:type="paragraph" w:customStyle="1" w:styleId="Akapitzlist2">
    <w:name w:val="Akapit z listą2"/>
    <w:basedOn w:val="Normalny"/>
    <w:rsid w:val="00427822"/>
    <w:pPr>
      <w:widowControl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1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8D"/>
    <w:rPr>
      <w:vertAlign w:val="superscript"/>
    </w:rPr>
  </w:style>
  <w:style w:type="character" w:customStyle="1" w:styleId="marticlephotomaindescriptionauthor">
    <w:name w:val="marticlephotomaindescriptionauthor"/>
    <w:basedOn w:val="Domylnaczcionkaakapitu"/>
    <w:rsid w:val="005D5E6B"/>
  </w:style>
  <w:style w:type="paragraph" w:customStyle="1" w:styleId="maarchiwumtytul">
    <w:name w:val="ma_archiwum_tytul"/>
    <w:basedOn w:val="Normalny"/>
    <w:rsid w:val="004D3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27745F"/>
    <w:pPr>
      <w:suppressAutoHyphens/>
      <w:autoSpaceDN w:val="0"/>
      <w:ind w:right="51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C6AA1"/>
    <w:pPr>
      <w:widowControl/>
      <w:spacing w:before="120" w:after="120" w:line="360" w:lineRule="auto"/>
      <w:ind w:firstLine="709"/>
      <w:jc w:val="both"/>
    </w:pPr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B5C3D6"/>
            <w:right w:val="none" w:sz="0" w:space="0" w:color="auto"/>
          </w:divBdr>
        </w:div>
        <w:div w:id="904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D28B-AF33-4B2B-9F9F-EF3C91E3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8734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Lewandowska</dc:creator>
  <cp:keywords/>
  <dc:description/>
  <cp:lastModifiedBy>Monika Strojna</cp:lastModifiedBy>
  <cp:revision>3</cp:revision>
  <cp:lastPrinted>2021-05-31T05:52:00Z</cp:lastPrinted>
  <dcterms:created xsi:type="dcterms:W3CDTF">2022-02-04T10:15:00Z</dcterms:created>
  <dcterms:modified xsi:type="dcterms:W3CDTF">2022-02-04T10:26:00Z</dcterms:modified>
</cp:coreProperties>
</file>